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F" w:rsidRPr="0053049F" w:rsidRDefault="0053049F" w:rsidP="0053049F">
      <w:pPr>
        <w:tabs>
          <w:tab w:val="left" w:pos="0"/>
          <w:tab w:val="left" w:pos="567"/>
          <w:tab w:val="left" w:pos="851"/>
          <w:tab w:val="left" w:pos="2977"/>
        </w:tabs>
        <w:suppressAutoHyphens w:val="0"/>
        <w:spacing w:line="259" w:lineRule="auto"/>
        <w:ind w:left="285" w:hanging="285"/>
        <w:jc w:val="center"/>
        <w:rPr>
          <w:b/>
          <w:bCs/>
          <w:color w:val="000080"/>
          <w:sz w:val="28"/>
          <w:szCs w:val="28"/>
          <w:lang w:eastAsia="en-US"/>
        </w:rPr>
      </w:pPr>
      <w:r w:rsidRPr="0053049F">
        <w:rPr>
          <w:b/>
          <w:color w:val="000080"/>
          <w:sz w:val="28"/>
          <w:szCs w:val="28"/>
          <w:lang w:eastAsia="en-US"/>
        </w:rPr>
        <w:t xml:space="preserve">Krajský </w:t>
      </w:r>
      <w:proofErr w:type="gramStart"/>
      <w:r w:rsidRPr="0053049F">
        <w:rPr>
          <w:b/>
          <w:color w:val="000080"/>
          <w:sz w:val="28"/>
          <w:szCs w:val="28"/>
          <w:lang w:eastAsia="en-US"/>
        </w:rPr>
        <w:t>Výkonný  Výbor</w:t>
      </w:r>
      <w:proofErr w:type="gramEnd"/>
      <w:r w:rsidRPr="0053049F">
        <w:rPr>
          <w:b/>
          <w:color w:val="000080"/>
          <w:sz w:val="28"/>
          <w:szCs w:val="28"/>
          <w:lang w:eastAsia="en-US"/>
        </w:rPr>
        <w:t xml:space="preserve"> ČSLH -  Ústecký kraj</w:t>
      </w:r>
    </w:p>
    <w:p w:rsidR="0053049F" w:rsidRPr="0053049F" w:rsidRDefault="0053049F" w:rsidP="0053049F">
      <w:pPr>
        <w:tabs>
          <w:tab w:val="left" w:pos="0"/>
          <w:tab w:val="left" w:pos="1418"/>
        </w:tabs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</w:t>
      </w:r>
      <w:r w:rsidR="00715C59">
        <w:rPr>
          <w:b/>
          <w:color w:val="000080"/>
          <w:sz w:val="22"/>
          <w:szCs w:val="22"/>
          <w:lang w:eastAsia="en-US"/>
        </w:rPr>
        <w:t>VTM</w:t>
      </w:r>
      <w:r w:rsidRPr="0053049F">
        <w:rPr>
          <w:b/>
          <w:color w:val="000080"/>
          <w:sz w:val="22"/>
          <w:szCs w:val="22"/>
          <w:lang w:eastAsia="en-US"/>
        </w:rPr>
        <w:t xml:space="preserve"> </w:t>
      </w:r>
    </w:p>
    <w:p w:rsidR="0053049F" w:rsidRPr="0053049F" w:rsidRDefault="0053049F" w:rsidP="0053049F">
      <w:pPr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   Ústí n. L., Vaníčkova </w:t>
      </w:r>
      <w:proofErr w:type="gramStart"/>
      <w:r w:rsidRPr="0053049F">
        <w:rPr>
          <w:b/>
          <w:color w:val="000080"/>
          <w:sz w:val="22"/>
          <w:szCs w:val="22"/>
          <w:lang w:eastAsia="en-US"/>
        </w:rPr>
        <w:t>11,   400 01</w:t>
      </w:r>
      <w:proofErr w:type="gramEnd"/>
      <w:r w:rsidRPr="0053049F">
        <w:rPr>
          <w:b/>
          <w:color w:val="000080"/>
          <w:sz w:val="22"/>
          <w:szCs w:val="22"/>
          <w:lang w:eastAsia="en-US"/>
        </w:rPr>
        <w:t>, tel. 475 200 631, 603 260 574</w:t>
      </w:r>
    </w:p>
    <w:p w:rsidR="0053049F" w:rsidRPr="0053049F" w:rsidRDefault="0053049F" w:rsidP="0053049F">
      <w:pPr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e-mail : ks-ustecky@cslh.cz  - www : usteckykraj.cslh.cz</w:t>
      </w:r>
    </w:p>
    <w:p w:rsidR="006F3655" w:rsidRDefault="006F3655" w:rsidP="00F95793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164799" w:rsidRDefault="00164799" w:rsidP="00164799">
      <w:pPr>
        <w:pStyle w:val="Default"/>
        <w:spacing w:after="239"/>
        <w:ind w:left="1417" w:firstLine="709"/>
        <w:jc w:val="right"/>
        <w:rPr>
          <w:rStyle w:val="None"/>
          <w:rFonts w:cs="Times New Roman"/>
        </w:rPr>
      </w:pPr>
      <w:r>
        <w:rPr>
          <w:rStyle w:val="None"/>
          <w:rFonts w:ascii="Times New Roman" w:hAnsi="Times New Roman"/>
        </w:rPr>
        <w:t xml:space="preserve">Ústí nad Labem  </w:t>
      </w:r>
      <w:proofErr w:type="gramStart"/>
      <w:r>
        <w:rPr>
          <w:rStyle w:val="None"/>
          <w:rFonts w:ascii="Times New Roman" w:hAnsi="Times New Roman"/>
        </w:rPr>
        <w:t>2.10. 2018</w:t>
      </w:r>
      <w:proofErr w:type="gramEnd"/>
    </w:p>
    <w:p w:rsidR="00164799" w:rsidRDefault="00164799" w:rsidP="00164799">
      <w:pPr>
        <w:pStyle w:val="Default"/>
        <w:tabs>
          <w:tab w:val="left" w:pos="1425"/>
          <w:tab w:val="center" w:pos="5315"/>
        </w:tabs>
        <w:ind w:left="1417" w:hanging="426"/>
        <w:rPr>
          <w:rStyle w:val="None"/>
          <w:rFonts w:ascii="Times New Roman" w:eastAsia="Times New Roman" w:hAnsi="Times New Roman"/>
          <w:b/>
          <w:bCs/>
          <w:sz w:val="32"/>
          <w:szCs w:val="32"/>
        </w:rPr>
      </w:pPr>
      <w:r>
        <w:rPr>
          <w:rStyle w:val="None"/>
          <w:rFonts w:ascii="Times New Roman" w:eastAsia="Times New Roman" w:hAnsi="Times New Roman"/>
          <w:b/>
          <w:bCs/>
          <w:sz w:val="32"/>
          <w:szCs w:val="32"/>
        </w:rPr>
        <w:tab/>
      </w:r>
      <w:r>
        <w:rPr>
          <w:rStyle w:val="None"/>
          <w:rFonts w:ascii="Times New Roman" w:eastAsia="Times New Roman" w:hAnsi="Times New Roman"/>
          <w:b/>
          <w:bCs/>
          <w:sz w:val="32"/>
          <w:szCs w:val="32"/>
        </w:rPr>
        <w:tab/>
        <w:t>Nominace v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 xml:space="preserve">ýběru kraje ročníku nar. 2006 </w:t>
      </w:r>
    </w:p>
    <w:p w:rsidR="00164799" w:rsidRDefault="00164799" w:rsidP="00164799">
      <w:pPr>
        <w:pStyle w:val="Default"/>
        <w:jc w:val="center"/>
        <w:rPr>
          <w:rStyle w:val="None"/>
          <w:rFonts w:ascii="Times New Roman" w:eastAsia="Times New Roman" w:hAnsi="Times New Roman"/>
          <w:sz w:val="10"/>
          <w:szCs w:val="10"/>
        </w:rPr>
      </w:pPr>
      <w:r>
        <w:rPr>
          <w:rStyle w:val="None"/>
          <w:rFonts w:ascii="Times New Roman" w:hAnsi="Times New Roman"/>
          <w:b/>
          <w:bCs/>
          <w:sz w:val="32"/>
          <w:szCs w:val="32"/>
        </w:rPr>
        <w:t xml:space="preserve">na sraz v Chomutově dne </w:t>
      </w:r>
      <w:proofErr w:type="gramStart"/>
      <w:r>
        <w:rPr>
          <w:rStyle w:val="None"/>
          <w:rFonts w:ascii="Times New Roman" w:hAnsi="Times New Roman"/>
          <w:b/>
          <w:bCs/>
          <w:sz w:val="32"/>
          <w:szCs w:val="32"/>
        </w:rPr>
        <w:t>15.10. 2018</w:t>
      </w:r>
      <w:proofErr w:type="gramEnd"/>
    </w:p>
    <w:p w:rsidR="00164799" w:rsidRDefault="00164799" w:rsidP="00164799">
      <w:pPr>
        <w:pStyle w:val="Default"/>
        <w:rPr>
          <w:rStyle w:val="None"/>
          <w:rFonts w:ascii="Times New Roman" w:eastAsia="Times New Roman" w:hAnsi="Times New Roman"/>
          <w:sz w:val="10"/>
          <w:szCs w:val="10"/>
        </w:rPr>
      </w:pPr>
    </w:p>
    <w:p w:rsidR="00164799" w:rsidRDefault="00164799" w:rsidP="00164799">
      <w:pPr>
        <w:pStyle w:val="Default"/>
        <w:ind w:left="708" w:hanging="708"/>
        <w:jc w:val="both"/>
        <w:rPr>
          <w:rStyle w:val="None"/>
          <w:rFonts w:ascii="Times New Roman" w:eastAsia="Times New Roman" w:hAnsi="Times New Roman"/>
        </w:rPr>
      </w:pPr>
      <w:r>
        <w:rPr>
          <w:rStyle w:val="None"/>
          <w:rFonts w:ascii="Times New Roman" w:hAnsi="Times New Roman"/>
        </w:rPr>
        <w:t>*</w:t>
      </w:r>
      <w:r>
        <w:rPr>
          <w:rStyle w:val="None"/>
          <w:rFonts w:ascii="Times New Roman" w:hAnsi="Times New Roman"/>
        </w:rPr>
        <w:tab/>
        <w:t>Žádá</w:t>
      </w:r>
      <w:r w:rsidRPr="006936DD">
        <w:rPr>
          <w:rStyle w:val="None"/>
          <w:rFonts w:ascii="Times New Roman" w:hAnsi="Times New Roman"/>
          <w:lang w:val="pt-BR"/>
        </w:rPr>
        <w:t xml:space="preserve">me </w:t>
      </w:r>
      <w:proofErr w:type="gramStart"/>
      <w:r w:rsidRPr="006936DD">
        <w:rPr>
          <w:rStyle w:val="None"/>
          <w:rFonts w:ascii="Times New Roman" w:hAnsi="Times New Roman"/>
          <w:lang w:val="pt-BR"/>
        </w:rPr>
        <w:t xml:space="preserve">OLH </w:t>
      </w:r>
      <w:r>
        <w:rPr>
          <w:rStyle w:val="None"/>
          <w:rFonts w:ascii="Times New Roman" w:hAnsi="Times New Roman"/>
        </w:rPr>
        <w:t>– o  předání</w:t>
      </w:r>
      <w:proofErr w:type="gramEnd"/>
      <w:r>
        <w:rPr>
          <w:rStyle w:val="None"/>
          <w:rFonts w:ascii="Times New Roman" w:hAnsi="Times New Roman"/>
        </w:rPr>
        <w:t xml:space="preserve"> informace hráčů</w:t>
      </w:r>
      <w:r>
        <w:rPr>
          <w:rStyle w:val="None"/>
          <w:rFonts w:ascii="Times New Roman" w:hAnsi="Times New Roman"/>
          <w:lang w:val="pt-PT"/>
        </w:rPr>
        <w:t>m o term</w:t>
      </w:r>
      <w:proofErr w:type="spellStart"/>
      <w:r>
        <w:rPr>
          <w:rStyle w:val="None"/>
          <w:rFonts w:ascii="Times New Roman" w:hAnsi="Times New Roman"/>
        </w:rPr>
        <w:t>ínu</w:t>
      </w:r>
      <w:proofErr w:type="spellEnd"/>
      <w:r>
        <w:rPr>
          <w:rStyle w:val="None"/>
          <w:rFonts w:ascii="Times New Roman" w:hAnsi="Times New Roman"/>
        </w:rPr>
        <w:t xml:space="preserve"> konání </w:t>
      </w:r>
    </w:p>
    <w:p w:rsidR="00164799" w:rsidRDefault="00164799" w:rsidP="00164799">
      <w:pPr>
        <w:pStyle w:val="Default"/>
        <w:ind w:left="1020"/>
        <w:jc w:val="both"/>
        <w:rPr>
          <w:rStyle w:val="None"/>
          <w:rFonts w:ascii="Times New Roman" w:eastAsia="Times New Roman" w:hAnsi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 </w:t>
      </w:r>
    </w:p>
    <w:p w:rsidR="00164799" w:rsidRDefault="00164799" w:rsidP="00164799">
      <w:pPr>
        <w:pStyle w:val="Default"/>
        <w:jc w:val="both"/>
        <w:rPr>
          <w:rStyle w:val="None"/>
          <w:rFonts w:ascii="Times New Roman" w:eastAsia="Times New Roman" w:hAnsi="Times New Roman"/>
          <w:b/>
          <w:bCs/>
        </w:rPr>
      </w:pPr>
      <w:r>
        <w:rPr>
          <w:rStyle w:val="None"/>
          <w:rFonts w:ascii="Times New Roman" w:eastAsia="Times New Roman" w:hAnsi="Times New Roman"/>
          <w:b/>
          <w:bCs/>
        </w:rPr>
        <w:tab/>
        <w:t xml:space="preserve"> </w:t>
      </w:r>
    </w:p>
    <w:p w:rsidR="00164799" w:rsidRDefault="00164799" w:rsidP="00164799">
      <w:pPr>
        <w:pStyle w:val="Default"/>
        <w:jc w:val="both"/>
        <w:rPr>
          <w:rStyle w:val="None"/>
          <w:rFonts w:ascii="Times New Roman" w:eastAsia="Times New Roman" w:hAnsi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*</w:t>
      </w:r>
      <w:r>
        <w:rPr>
          <w:rStyle w:val="None"/>
          <w:rFonts w:ascii="Times New Roman" w:hAnsi="Times New Roman"/>
          <w:b/>
          <w:bCs/>
        </w:rPr>
        <w:tab/>
      </w:r>
      <w:proofErr w:type="gramStart"/>
      <w:r>
        <w:rPr>
          <w:rStyle w:val="None"/>
          <w:rFonts w:ascii="Times New Roman" w:hAnsi="Times New Roman"/>
          <w:b/>
          <w:bCs/>
        </w:rPr>
        <w:t>Program  srazu</w:t>
      </w:r>
      <w:proofErr w:type="gramEnd"/>
      <w:r>
        <w:rPr>
          <w:rStyle w:val="None"/>
          <w:rFonts w:ascii="Times New Roman" w:hAnsi="Times New Roman"/>
          <w:b/>
          <w:bCs/>
        </w:rPr>
        <w:t>:</w:t>
      </w:r>
    </w:p>
    <w:p w:rsidR="00164799" w:rsidRDefault="00164799" w:rsidP="00164799">
      <w:pPr>
        <w:pStyle w:val="Default"/>
        <w:rPr>
          <w:rStyle w:val="None"/>
          <w:rFonts w:ascii="Times New Roman" w:hAnsi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             Sraz 9:00</w:t>
      </w:r>
    </w:p>
    <w:p w:rsidR="00164799" w:rsidRDefault="00164799" w:rsidP="00164799">
      <w:pPr>
        <w:pStyle w:val="Default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eastAsia="Times New Roman" w:hAnsi="Times New Roman"/>
          <w:b/>
          <w:bCs/>
        </w:rPr>
        <w:t xml:space="preserve">             Trénink 10:00-10:45</w:t>
      </w:r>
    </w:p>
    <w:p w:rsidR="00164799" w:rsidRDefault="00164799" w:rsidP="00164799">
      <w:pPr>
        <w:pStyle w:val="Default"/>
        <w:rPr>
          <w:rStyle w:val="None"/>
          <w:rFonts w:ascii="Times New Roman" w:eastAsia="Times New Roman" w:hAnsi="Times New Roman"/>
          <w:b/>
          <w:bCs/>
        </w:rPr>
      </w:pPr>
      <w:r>
        <w:rPr>
          <w:rStyle w:val="None"/>
          <w:rFonts w:ascii="Times New Roman" w:eastAsia="Times New Roman" w:hAnsi="Times New Roman"/>
          <w:b/>
          <w:bCs/>
        </w:rPr>
        <w:t xml:space="preserve">             Hra 11:00-12:00</w:t>
      </w:r>
    </w:p>
    <w:p w:rsidR="00164799" w:rsidRDefault="00164799" w:rsidP="00164799">
      <w:pPr>
        <w:pStyle w:val="Default"/>
        <w:rPr>
          <w:rStyle w:val="None"/>
          <w:rFonts w:ascii="Times New Roman" w:eastAsia="Times New Roman" w:hAnsi="Times New Roman"/>
          <w:b/>
          <w:bCs/>
        </w:rPr>
      </w:pPr>
      <w:r>
        <w:rPr>
          <w:rStyle w:val="None"/>
          <w:rFonts w:ascii="Times New Roman" w:eastAsia="Times New Roman" w:hAnsi="Times New Roman"/>
          <w:b/>
          <w:bCs/>
        </w:rPr>
        <w:t xml:space="preserve">             Oběd 12:30</w:t>
      </w:r>
    </w:p>
    <w:p w:rsidR="00164799" w:rsidRDefault="00164799" w:rsidP="00164799">
      <w:pPr>
        <w:pStyle w:val="Default"/>
        <w:rPr>
          <w:rStyle w:val="None"/>
          <w:rFonts w:ascii="Times New Roman" w:eastAsia="Times New Roman" w:hAnsi="Times New Roman"/>
          <w:b/>
          <w:bCs/>
        </w:rPr>
      </w:pPr>
      <w:r>
        <w:rPr>
          <w:rStyle w:val="None"/>
          <w:rFonts w:ascii="Times New Roman" w:eastAsia="Times New Roman" w:hAnsi="Times New Roman"/>
          <w:b/>
          <w:bCs/>
        </w:rPr>
        <w:t xml:space="preserve">             Konec akce 13:00</w:t>
      </w:r>
    </w:p>
    <w:p w:rsidR="00164799" w:rsidRDefault="00164799" w:rsidP="00164799">
      <w:pPr>
        <w:pStyle w:val="Default"/>
        <w:rPr>
          <w:rStyle w:val="None"/>
          <w:rFonts w:ascii="Times New Roman" w:eastAsia="Times New Roman" w:hAnsi="Times New Roman"/>
          <w:b/>
          <w:bCs/>
          <w:sz w:val="10"/>
          <w:szCs w:val="10"/>
        </w:rPr>
      </w:pPr>
    </w:p>
    <w:p w:rsidR="00164799" w:rsidRDefault="00164799" w:rsidP="00164799">
      <w:pPr>
        <w:pStyle w:val="Default"/>
        <w:ind w:left="141" w:hanging="141"/>
        <w:jc w:val="both"/>
        <w:rPr>
          <w:rStyle w:val="None"/>
          <w:rFonts w:ascii="Tahoma" w:eastAsia="Tahoma" w:hAnsi="Tahoma" w:cs="Tahoma"/>
        </w:rPr>
      </w:pPr>
      <w:r>
        <w:rPr>
          <w:rStyle w:val="None"/>
          <w:rFonts w:ascii="Times New Roman" w:hAnsi="Times New Roman"/>
        </w:rPr>
        <w:t>* Hráči startují na vlastní náklady a při prezentaci</w:t>
      </w:r>
      <w:r>
        <w:rPr>
          <w:rStyle w:val="None"/>
          <w:rFonts w:ascii="Times New Roman" w:hAnsi="Times New Roman"/>
          <w:b/>
          <w:bCs/>
        </w:rPr>
        <w:t xml:space="preserve"> uhradí účastnický poplatek 200,- </w:t>
      </w:r>
      <w:proofErr w:type="gramStart"/>
      <w:r>
        <w:rPr>
          <w:rStyle w:val="None"/>
          <w:rFonts w:ascii="Times New Roman" w:hAnsi="Times New Roman"/>
          <w:b/>
          <w:bCs/>
        </w:rPr>
        <w:t>Kč .</w:t>
      </w:r>
      <w:proofErr w:type="gramEnd"/>
    </w:p>
    <w:p w:rsidR="00164799" w:rsidRDefault="00164799" w:rsidP="00164799">
      <w:pPr>
        <w:pStyle w:val="Default"/>
        <w:rPr>
          <w:rStyle w:val="None"/>
          <w:rFonts w:ascii="Times New Roman" w:eastAsia="Times New Roman" w:hAnsi="Times New Roman" w:cs="Times New Roman"/>
          <w:sz w:val="10"/>
          <w:szCs w:val="10"/>
        </w:rPr>
      </w:pPr>
    </w:p>
    <w:p w:rsidR="00164799" w:rsidRDefault="00164799" w:rsidP="00164799">
      <w:pPr>
        <w:pStyle w:val="Default"/>
        <w:tabs>
          <w:tab w:val="left" w:pos="284"/>
        </w:tabs>
        <w:ind w:left="1440" w:hanging="1440"/>
        <w:jc w:val="both"/>
        <w:rPr>
          <w:rStyle w:val="None"/>
          <w:rFonts w:ascii="Tahoma" w:eastAsia="Tahoma" w:hAnsi="Tahoma" w:cs="Tahoma"/>
        </w:rPr>
      </w:pPr>
      <w:r>
        <w:rPr>
          <w:rStyle w:val="None"/>
          <w:rFonts w:ascii="Times New Roman" w:hAnsi="Times New Roman"/>
        </w:rPr>
        <w:t xml:space="preserve">       </w:t>
      </w:r>
      <w:r>
        <w:rPr>
          <w:rStyle w:val="None"/>
          <w:rFonts w:ascii="Times New Roman" w:hAnsi="Times New Roman"/>
          <w:b/>
          <w:bCs/>
        </w:rPr>
        <w:t xml:space="preserve">Hráči vezmou </w:t>
      </w:r>
      <w:proofErr w:type="gramStart"/>
      <w:r>
        <w:rPr>
          <w:rStyle w:val="None"/>
          <w:rFonts w:ascii="Times New Roman" w:hAnsi="Times New Roman"/>
          <w:b/>
          <w:bCs/>
        </w:rPr>
        <w:t xml:space="preserve">sebou </w:t>
      </w:r>
      <w:r>
        <w:rPr>
          <w:rStyle w:val="None"/>
          <w:rFonts w:ascii="Times New Roman" w:hAnsi="Times New Roman"/>
        </w:rPr>
        <w:t>:* Hokej</w:t>
      </w:r>
      <w:proofErr w:type="gramEnd"/>
      <w:r>
        <w:rPr>
          <w:rStyle w:val="None"/>
          <w:rFonts w:ascii="Times New Roman" w:hAnsi="Times New Roman"/>
        </w:rPr>
        <w:t xml:space="preserve">. </w:t>
      </w:r>
      <w:proofErr w:type="spellStart"/>
      <w:r>
        <w:rPr>
          <w:rStyle w:val="None"/>
          <w:rFonts w:ascii="Times New Roman" w:hAnsi="Times New Roman"/>
        </w:rPr>
        <w:t>Výjstroj</w:t>
      </w:r>
      <w:proofErr w:type="spellEnd"/>
      <w:r>
        <w:rPr>
          <w:rStyle w:val="None"/>
          <w:rFonts w:ascii="Times New Roman" w:hAnsi="Times New Roman"/>
        </w:rPr>
        <w:t xml:space="preserve">, 2 hokejky, láhev na </w:t>
      </w:r>
      <w:proofErr w:type="gramStart"/>
      <w:r>
        <w:rPr>
          <w:rStyle w:val="None"/>
          <w:rFonts w:ascii="Times New Roman" w:hAnsi="Times New Roman"/>
        </w:rPr>
        <w:t xml:space="preserve">pití a </w:t>
      </w:r>
      <w:r>
        <w:rPr>
          <w:rStyle w:val="None"/>
          <w:rFonts w:ascii="Times New Roman" w:hAnsi="Times New Roman"/>
          <w:b/>
          <w:bCs/>
        </w:rPr>
        <w:t xml:space="preserve"> průkaz</w:t>
      </w:r>
      <w:proofErr w:type="gramEnd"/>
      <w:r>
        <w:rPr>
          <w:rStyle w:val="None"/>
          <w:rFonts w:ascii="Times New Roman" w:hAnsi="Times New Roman"/>
          <w:b/>
          <w:bCs/>
        </w:rPr>
        <w:t xml:space="preserve"> zdravotní pojišťovny. </w:t>
      </w:r>
    </w:p>
    <w:p w:rsidR="00164799" w:rsidRDefault="00164799" w:rsidP="00164799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 w:cs="Times New Roman"/>
        </w:rPr>
      </w:pPr>
    </w:p>
    <w:p w:rsidR="00164799" w:rsidRDefault="00164799" w:rsidP="00164799">
      <w:pPr>
        <w:pStyle w:val="Default"/>
        <w:tabs>
          <w:tab w:val="left" w:pos="284"/>
        </w:tabs>
        <w:jc w:val="both"/>
        <w:rPr>
          <w:rStyle w:val="None"/>
          <w:rFonts w:ascii="Times New Roman" w:hAnsi="Times New Roman"/>
          <w:lang w:val="de-DE"/>
        </w:rPr>
      </w:pPr>
      <w:r>
        <w:rPr>
          <w:rStyle w:val="None"/>
          <w:rFonts w:ascii="Times New Roman" w:hAnsi="Times New Roman"/>
        </w:rPr>
        <w:t xml:space="preserve">        Chomutov 7 – Štěrba David</w:t>
      </w:r>
      <w:r>
        <w:rPr>
          <w:rStyle w:val="None"/>
          <w:rFonts w:ascii="Times New Roman" w:hAnsi="Times New Roman"/>
          <w:lang w:val="de-DE"/>
        </w:rPr>
        <w:t xml:space="preserve">, </w:t>
      </w:r>
      <w:proofErr w:type="spellStart"/>
      <w:r>
        <w:rPr>
          <w:rStyle w:val="None"/>
          <w:rFonts w:ascii="Times New Roman" w:hAnsi="Times New Roman"/>
          <w:lang w:val="de-DE"/>
        </w:rPr>
        <w:t>Horník</w:t>
      </w:r>
      <w:proofErr w:type="spellEnd"/>
      <w:r>
        <w:rPr>
          <w:rStyle w:val="None"/>
          <w:rFonts w:ascii="Times New Roman" w:hAnsi="Times New Roman"/>
          <w:lang w:val="de-DE"/>
        </w:rPr>
        <w:t xml:space="preserve"> Jakub, </w:t>
      </w:r>
      <w:proofErr w:type="spellStart"/>
      <w:r>
        <w:rPr>
          <w:rStyle w:val="None"/>
          <w:rFonts w:ascii="Times New Roman" w:hAnsi="Times New Roman"/>
          <w:lang w:val="de-DE"/>
        </w:rPr>
        <w:t>Dráb</w:t>
      </w:r>
      <w:proofErr w:type="spellEnd"/>
      <w:r>
        <w:rPr>
          <w:rStyle w:val="None"/>
          <w:rFonts w:ascii="Times New Roman" w:hAnsi="Times New Roman"/>
          <w:lang w:val="de-DE"/>
        </w:rPr>
        <w:t xml:space="preserve"> Vladislav, </w:t>
      </w:r>
      <w:proofErr w:type="spellStart"/>
      <w:r>
        <w:rPr>
          <w:rStyle w:val="None"/>
          <w:rFonts w:ascii="Times New Roman" w:hAnsi="Times New Roman"/>
          <w:lang w:val="de-DE"/>
        </w:rPr>
        <w:t>Titlbach</w:t>
      </w:r>
      <w:proofErr w:type="spellEnd"/>
      <w:r>
        <w:rPr>
          <w:rStyle w:val="None"/>
          <w:rFonts w:ascii="Times New Roman" w:hAnsi="Times New Roman"/>
          <w:lang w:val="de-DE"/>
        </w:rPr>
        <w:t xml:space="preserve"> Adam, </w:t>
      </w:r>
      <w:proofErr w:type="spellStart"/>
      <w:r>
        <w:rPr>
          <w:rStyle w:val="None"/>
          <w:rFonts w:ascii="Times New Roman" w:hAnsi="Times New Roman"/>
          <w:lang w:val="de-DE"/>
        </w:rPr>
        <w:t>Horsk</w:t>
      </w:r>
      <w:proofErr w:type="spellEnd"/>
      <w:r>
        <w:rPr>
          <w:rStyle w:val="None"/>
          <w:rFonts w:ascii="Times New Roman" w:hAnsi="Times New Roman"/>
        </w:rPr>
        <w:t xml:space="preserve">ý </w:t>
      </w:r>
      <w:r>
        <w:rPr>
          <w:rStyle w:val="None"/>
          <w:rFonts w:ascii="Times New Roman" w:hAnsi="Times New Roman"/>
          <w:lang w:val="de-DE"/>
        </w:rPr>
        <w:t xml:space="preserve">Dennis,                           </w:t>
      </w:r>
      <w:proofErr w:type="spellStart"/>
      <w:r>
        <w:rPr>
          <w:rStyle w:val="None"/>
          <w:rFonts w:ascii="Times New Roman" w:hAnsi="Times New Roman"/>
          <w:lang w:val="de-DE"/>
        </w:rPr>
        <w:t>Schreinemachers</w:t>
      </w:r>
      <w:proofErr w:type="spellEnd"/>
      <w:r>
        <w:rPr>
          <w:rStyle w:val="None"/>
          <w:rFonts w:ascii="Times New Roman" w:hAnsi="Times New Roman"/>
          <w:lang w:val="de-DE"/>
        </w:rPr>
        <w:t xml:space="preserve"> Josef, </w:t>
      </w:r>
      <w:r>
        <w:rPr>
          <w:rFonts w:ascii="Times New Roman" w:hAnsi="Times New Roman" w:cs="Times New Roman"/>
        </w:rPr>
        <w:t>Patočka Matyáš</w:t>
      </w:r>
    </w:p>
    <w:p w:rsidR="00164799" w:rsidRDefault="00164799" w:rsidP="00164799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        Ústí </w:t>
      </w:r>
      <w:proofErr w:type="gramStart"/>
      <w:r>
        <w:rPr>
          <w:rStyle w:val="None"/>
          <w:rFonts w:ascii="Times New Roman" w:hAnsi="Times New Roman"/>
        </w:rPr>
        <w:t>n/L 2 –</w:t>
      </w:r>
      <w:r>
        <w:rPr>
          <w:rStyle w:val="None"/>
          <w:rFonts w:ascii="Times New Roman" w:hAnsi="Times New Roman"/>
          <w:lang w:val="nl-NL"/>
        </w:rPr>
        <w:t>Net</w:t>
      </w:r>
      <w:proofErr w:type="spellStart"/>
      <w:r>
        <w:rPr>
          <w:rStyle w:val="None"/>
          <w:rFonts w:ascii="Times New Roman" w:hAnsi="Times New Roman"/>
        </w:rPr>
        <w:t>ík</w:t>
      </w:r>
      <w:proofErr w:type="spellEnd"/>
      <w:proofErr w:type="gramEnd"/>
      <w:r>
        <w:rPr>
          <w:rStyle w:val="None"/>
          <w:rFonts w:ascii="Times New Roman" w:hAnsi="Times New Roman"/>
        </w:rPr>
        <w:t xml:space="preserve"> Tomáš, </w:t>
      </w:r>
      <w:proofErr w:type="spellStart"/>
      <w:r>
        <w:rPr>
          <w:rStyle w:val="None"/>
          <w:rFonts w:ascii="Times New Roman" w:hAnsi="Times New Roman"/>
        </w:rPr>
        <w:t>Pengl</w:t>
      </w:r>
      <w:proofErr w:type="spellEnd"/>
      <w:r>
        <w:rPr>
          <w:rStyle w:val="None"/>
          <w:rFonts w:ascii="Times New Roman" w:hAnsi="Times New Roman"/>
        </w:rPr>
        <w:t xml:space="preserve"> Matěj</w:t>
      </w:r>
    </w:p>
    <w:p w:rsidR="00164799" w:rsidRDefault="00164799" w:rsidP="00164799">
      <w:pPr>
        <w:pStyle w:val="Default"/>
        <w:tabs>
          <w:tab w:val="left" w:pos="284"/>
        </w:tabs>
        <w:jc w:val="both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        Litvínov 3 –</w:t>
      </w:r>
      <w:r>
        <w:rPr>
          <w:rStyle w:val="None"/>
          <w:rFonts w:ascii="Times New Roman" w:hAnsi="Times New Roman"/>
          <w:lang w:val="it-IT"/>
        </w:rPr>
        <w:t xml:space="preserve">Otruba Sam, </w:t>
      </w:r>
      <w:proofErr w:type="gramStart"/>
      <w:r>
        <w:rPr>
          <w:rStyle w:val="None"/>
          <w:rFonts w:ascii="Times New Roman" w:hAnsi="Times New Roman"/>
        </w:rPr>
        <w:t>Peroutka  Jan</w:t>
      </w:r>
      <w:proofErr w:type="gramEnd"/>
      <w:r>
        <w:rPr>
          <w:rStyle w:val="None"/>
          <w:rFonts w:ascii="Times New Roman" w:hAnsi="Times New Roman"/>
        </w:rPr>
        <w:t>, Tůma Lukáš</w:t>
      </w:r>
    </w:p>
    <w:p w:rsidR="00164799" w:rsidRDefault="00164799" w:rsidP="00164799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        Louny 1 – Kladivo Jan </w:t>
      </w:r>
    </w:p>
    <w:p w:rsidR="00164799" w:rsidRDefault="00164799" w:rsidP="00164799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/>
        </w:rPr>
      </w:pPr>
      <w:r>
        <w:rPr>
          <w:rStyle w:val="None"/>
          <w:rFonts w:ascii="Times New Roman" w:hAnsi="Times New Roman"/>
        </w:rPr>
        <w:t xml:space="preserve">        </w:t>
      </w:r>
      <w:proofErr w:type="gramStart"/>
      <w:r>
        <w:rPr>
          <w:rStyle w:val="None"/>
          <w:rFonts w:ascii="Times New Roman" w:hAnsi="Times New Roman"/>
        </w:rPr>
        <w:t>Most 1 –Liška</w:t>
      </w:r>
      <w:proofErr w:type="gramEnd"/>
      <w:r>
        <w:rPr>
          <w:rStyle w:val="None"/>
          <w:rFonts w:ascii="Times New Roman" w:hAnsi="Times New Roman"/>
        </w:rPr>
        <w:t xml:space="preserve"> Jan </w:t>
      </w:r>
    </w:p>
    <w:p w:rsidR="00164799" w:rsidRDefault="00164799" w:rsidP="00164799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/>
        </w:rPr>
      </w:pPr>
      <w:r>
        <w:rPr>
          <w:rStyle w:val="None"/>
          <w:rFonts w:ascii="Times New Roman" w:hAnsi="Times New Roman"/>
        </w:rPr>
        <w:t xml:space="preserve">        </w:t>
      </w:r>
      <w:proofErr w:type="gramStart"/>
      <w:r>
        <w:rPr>
          <w:rStyle w:val="None"/>
          <w:rFonts w:ascii="Times New Roman" w:hAnsi="Times New Roman"/>
        </w:rPr>
        <w:t>Bí</w:t>
      </w:r>
      <w:r w:rsidRPr="006936DD">
        <w:rPr>
          <w:rStyle w:val="None"/>
          <w:rFonts w:ascii="Times New Roman" w:hAnsi="Times New Roman"/>
        </w:rPr>
        <w:t xml:space="preserve">lina 2 </w:t>
      </w:r>
      <w:r>
        <w:rPr>
          <w:rStyle w:val="None"/>
          <w:rFonts w:ascii="Times New Roman" w:hAnsi="Times New Roman"/>
        </w:rPr>
        <w:t>–  Sochor</w:t>
      </w:r>
      <w:proofErr w:type="gramEnd"/>
      <w:r>
        <w:rPr>
          <w:rStyle w:val="None"/>
          <w:rFonts w:ascii="Times New Roman" w:hAnsi="Times New Roman"/>
        </w:rPr>
        <w:t xml:space="preserve"> Lukáš, Pospíšil </w:t>
      </w:r>
      <w:r w:rsidR="00365241">
        <w:rPr>
          <w:rStyle w:val="None"/>
          <w:rFonts w:ascii="Times New Roman" w:hAnsi="Times New Roman"/>
        </w:rPr>
        <w:t>Jaroslav</w:t>
      </w:r>
    </w:p>
    <w:p w:rsidR="00164799" w:rsidRDefault="00164799" w:rsidP="00164799">
      <w:pPr>
        <w:pStyle w:val="Default"/>
        <w:tabs>
          <w:tab w:val="left" w:pos="284"/>
        </w:tabs>
        <w:jc w:val="both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        Litoměřice 3 – Zahálka Štěpán, Prokůpek Tomáš, Hlavička Denis</w:t>
      </w:r>
    </w:p>
    <w:p w:rsidR="00164799" w:rsidRDefault="00164799" w:rsidP="00164799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/>
        </w:rPr>
        <w:t xml:space="preserve">        Roudnice </w:t>
      </w:r>
      <w:proofErr w:type="spellStart"/>
      <w:proofErr w:type="gramStart"/>
      <w:r>
        <w:rPr>
          <w:rStyle w:val="None"/>
          <w:rFonts w:ascii="Times New Roman" w:eastAsia="Times New Roman" w:hAnsi="Times New Roman"/>
        </w:rPr>
        <w:t>n.L.</w:t>
      </w:r>
      <w:proofErr w:type="spellEnd"/>
      <w:proofErr w:type="gramEnd"/>
      <w:r>
        <w:rPr>
          <w:rStyle w:val="None"/>
          <w:rFonts w:ascii="Times New Roman" w:eastAsia="Times New Roman" w:hAnsi="Times New Roman"/>
        </w:rPr>
        <w:t xml:space="preserve"> 4  – Korous Matyáš, Fišer Filip, </w:t>
      </w:r>
      <w:proofErr w:type="spellStart"/>
      <w:r>
        <w:rPr>
          <w:rStyle w:val="None"/>
          <w:rFonts w:ascii="Times New Roman" w:eastAsia="Times New Roman" w:hAnsi="Times New Roman"/>
        </w:rPr>
        <w:t>Štajnc</w:t>
      </w:r>
      <w:proofErr w:type="spellEnd"/>
      <w:r>
        <w:rPr>
          <w:rStyle w:val="None"/>
          <w:rFonts w:ascii="Times New Roman" w:eastAsia="Times New Roman" w:hAnsi="Times New Roman"/>
        </w:rPr>
        <w:t xml:space="preserve"> Ondřej, Soušek Petr</w:t>
      </w:r>
    </w:p>
    <w:p w:rsidR="00164799" w:rsidRDefault="00164799" w:rsidP="00164799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/>
        </w:rPr>
      </w:pPr>
    </w:p>
    <w:p w:rsidR="00164799" w:rsidRDefault="00164799" w:rsidP="00164799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/>
        </w:rPr>
      </w:pPr>
      <w:r>
        <w:rPr>
          <w:rStyle w:val="None"/>
          <w:rFonts w:ascii="Times New Roman" w:eastAsia="Times New Roman" w:hAnsi="Times New Roman"/>
        </w:rPr>
        <w:t>Náhradníci – Švehla Dominik (Chomutov), Karli Bruno (Litvínov), Dufek Jan (Litvínov)</w:t>
      </w:r>
    </w:p>
    <w:p w:rsidR="00164799" w:rsidRDefault="00164799" w:rsidP="00164799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/>
        </w:rPr>
      </w:pPr>
    </w:p>
    <w:p w:rsidR="00164799" w:rsidRDefault="00164799" w:rsidP="00164799">
      <w:pPr>
        <w:pStyle w:val="Default"/>
        <w:tabs>
          <w:tab w:val="left" w:pos="284"/>
        </w:tabs>
        <w:ind w:left="1440" w:hanging="1440"/>
        <w:jc w:val="both"/>
        <w:rPr>
          <w:rStyle w:val="None"/>
          <w:rFonts w:ascii="Times New Roman" w:eastAsia="Times New Roman" w:hAnsi="Times New Roman"/>
          <w:b/>
          <w:bCs/>
        </w:rPr>
      </w:pPr>
    </w:p>
    <w:p w:rsidR="00164799" w:rsidRDefault="00164799" w:rsidP="00164799">
      <w:pPr>
        <w:pStyle w:val="Default"/>
        <w:tabs>
          <w:tab w:val="left" w:pos="1417"/>
        </w:tabs>
        <w:jc w:val="both"/>
        <w:rPr>
          <w:rStyle w:val="None"/>
          <w:rFonts w:ascii="Times New Roman" w:eastAsia="Times New Roman" w:hAnsi="Times New Roman"/>
        </w:rPr>
      </w:pPr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Případn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é </w:t>
      </w:r>
      <w:r>
        <w:rPr>
          <w:rStyle w:val="None"/>
          <w:rFonts w:ascii="Times New Roman" w:hAnsi="Times New Roman"/>
        </w:rPr>
        <w:t xml:space="preserve">omluvenky – prosím hlaste včas, aby bylo </w:t>
      </w:r>
      <w:proofErr w:type="spellStart"/>
      <w:r>
        <w:rPr>
          <w:rStyle w:val="None"/>
          <w:rFonts w:ascii="Times New Roman" w:hAnsi="Times New Roman"/>
        </w:rPr>
        <w:t>možn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é </w:t>
      </w:r>
      <w:r>
        <w:rPr>
          <w:rStyle w:val="None"/>
          <w:rFonts w:ascii="Times New Roman" w:hAnsi="Times New Roman"/>
        </w:rPr>
        <w:t xml:space="preserve">pozvat náhradníka – </w:t>
      </w:r>
      <w:r>
        <w:rPr>
          <w:rStyle w:val="None"/>
          <w:rFonts w:ascii="Times New Roman" w:hAnsi="Times New Roman"/>
          <w:lang w:val="it-IT"/>
        </w:rPr>
        <w:t>na n</w:t>
      </w:r>
      <w:proofErr w:type="spellStart"/>
      <w:r>
        <w:rPr>
          <w:rStyle w:val="None"/>
          <w:rFonts w:ascii="Times New Roman" w:hAnsi="Times New Roman"/>
        </w:rPr>
        <w:t>íže</w:t>
      </w:r>
      <w:proofErr w:type="spellEnd"/>
      <w:r>
        <w:rPr>
          <w:rStyle w:val="None"/>
          <w:rFonts w:ascii="Times New Roman" w:hAnsi="Times New Roman"/>
        </w:rPr>
        <w:t xml:space="preserve"> uvedená čí</w:t>
      </w:r>
      <w:r>
        <w:rPr>
          <w:rStyle w:val="None"/>
          <w:rFonts w:ascii="Times New Roman" w:hAnsi="Times New Roman"/>
          <w:lang w:val="it-IT"/>
        </w:rPr>
        <w:t>sla tren</w:t>
      </w:r>
      <w:r>
        <w:rPr>
          <w:rStyle w:val="None"/>
          <w:rFonts w:ascii="Times New Roman" w:hAnsi="Times New Roman"/>
          <w:lang w:val="fr-FR"/>
        </w:rPr>
        <w:t>é</w:t>
      </w:r>
      <w:proofErr w:type="spellStart"/>
      <w:r>
        <w:rPr>
          <w:rStyle w:val="None"/>
          <w:rFonts w:ascii="Times New Roman" w:hAnsi="Times New Roman"/>
        </w:rPr>
        <w:t>rů</w:t>
      </w:r>
      <w:proofErr w:type="spellEnd"/>
      <w:r>
        <w:rPr>
          <w:rStyle w:val="None"/>
          <w:rFonts w:ascii="Times New Roman" w:hAnsi="Times New Roman"/>
        </w:rPr>
        <w:t>.</w:t>
      </w:r>
    </w:p>
    <w:p w:rsidR="00164799" w:rsidRDefault="00164799" w:rsidP="00164799">
      <w:pPr>
        <w:pStyle w:val="Default"/>
        <w:tabs>
          <w:tab w:val="left" w:pos="1417"/>
          <w:tab w:val="left" w:pos="1560"/>
        </w:tabs>
        <w:ind w:left="1450" w:hanging="1450"/>
        <w:rPr>
          <w:rStyle w:val="None"/>
          <w:rFonts w:ascii="Times New Roman" w:eastAsia="Times New Roman" w:hAnsi="Times New Roman"/>
        </w:rPr>
      </w:pPr>
      <w:r>
        <w:rPr>
          <w:rStyle w:val="None"/>
          <w:rFonts w:ascii="Times New Roman" w:eastAsia="Times New Roman" w:hAnsi="Times New Roman"/>
        </w:rPr>
        <w:tab/>
        <w:t xml:space="preserve">        </w:t>
      </w:r>
    </w:p>
    <w:p w:rsidR="00164799" w:rsidRDefault="00164799" w:rsidP="00164799">
      <w:pPr>
        <w:pStyle w:val="Default"/>
        <w:tabs>
          <w:tab w:val="left" w:pos="1417"/>
          <w:tab w:val="left" w:pos="1560"/>
        </w:tabs>
        <w:ind w:left="1450" w:hanging="1450"/>
        <w:rPr>
          <w:rStyle w:val="None"/>
          <w:rFonts w:ascii="Times New Roman" w:eastAsia="Times New Roman" w:hAnsi="Times New Roman"/>
        </w:rPr>
      </w:pPr>
      <w:r>
        <w:rPr>
          <w:rStyle w:val="None"/>
          <w:rFonts w:ascii="Times New Roman" w:hAnsi="Times New Roman"/>
        </w:rPr>
        <w:t xml:space="preserve">               Šíp Radek – </w:t>
      </w:r>
      <w:proofErr w:type="gramStart"/>
      <w:r>
        <w:rPr>
          <w:rStyle w:val="None"/>
          <w:rFonts w:ascii="Times New Roman" w:hAnsi="Times New Roman"/>
        </w:rPr>
        <w:t>776 027 171       Dráb</w:t>
      </w:r>
      <w:proofErr w:type="gramEnd"/>
      <w:r>
        <w:rPr>
          <w:rStyle w:val="None"/>
          <w:rFonts w:ascii="Times New Roman" w:hAnsi="Times New Roman"/>
        </w:rPr>
        <w:t xml:space="preserve"> Vladislav –  739 153 215    Luka Martin – 777 839 966</w:t>
      </w:r>
    </w:p>
    <w:p w:rsidR="00164799" w:rsidRDefault="00164799" w:rsidP="00164799">
      <w:pPr>
        <w:pStyle w:val="Default"/>
        <w:tabs>
          <w:tab w:val="left" w:pos="1417"/>
          <w:tab w:val="left" w:pos="1560"/>
        </w:tabs>
        <w:ind w:left="2130" w:hanging="2130"/>
        <w:rPr>
          <w:rStyle w:val="None"/>
          <w:rFonts w:ascii="Times New Roman" w:eastAsia="Times New Roman" w:hAnsi="Times New Roman"/>
          <w:sz w:val="10"/>
          <w:szCs w:val="10"/>
        </w:rPr>
      </w:pPr>
    </w:p>
    <w:p w:rsidR="00164799" w:rsidRDefault="00164799" w:rsidP="00164799">
      <w:pPr>
        <w:pStyle w:val="Default"/>
        <w:tabs>
          <w:tab w:val="left" w:pos="1417"/>
        </w:tabs>
        <w:jc w:val="both"/>
        <w:rPr>
          <w:rStyle w:val="None"/>
          <w:rFonts w:ascii="Tahoma" w:eastAsia="Tahoma" w:hAnsi="Tahoma" w:cs="Tahoma"/>
        </w:rPr>
      </w:pPr>
      <w:r>
        <w:rPr>
          <w:rStyle w:val="None"/>
          <w:rFonts w:ascii="Times New Roman" w:hAnsi="Times New Roman"/>
          <w:color w:val="FF40FF"/>
        </w:rPr>
        <w:t xml:space="preserve">           </w:t>
      </w:r>
      <w:proofErr w:type="spellStart"/>
      <w:r>
        <w:rPr>
          <w:rStyle w:val="None"/>
          <w:rFonts w:ascii="Times New Roman" w:hAnsi="Times New Roman"/>
        </w:rPr>
        <w:t>tren</w:t>
      </w:r>
      <w:proofErr w:type="spellEnd"/>
      <w:r>
        <w:rPr>
          <w:rStyle w:val="None"/>
          <w:rFonts w:ascii="Times New Roman" w:hAnsi="Times New Roman"/>
          <w:lang w:val="fr-FR"/>
        </w:rPr>
        <w:t>é</w:t>
      </w:r>
      <w:r>
        <w:rPr>
          <w:rStyle w:val="None"/>
          <w:rFonts w:ascii="Times New Roman" w:hAnsi="Times New Roman"/>
        </w:rPr>
        <w:t xml:space="preserve">r </w:t>
      </w:r>
      <w:proofErr w:type="gramStart"/>
      <w:r>
        <w:rPr>
          <w:rStyle w:val="None"/>
          <w:rFonts w:ascii="Times New Roman" w:hAnsi="Times New Roman"/>
        </w:rPr>
        <w:t xml:space="preserve">výběru                        </w:t>
      </w:r>
      <w:proofErr w:type="spellStart"/>
      <w:r>
        <w:rPr>
          <w:rStyle w:val="None"/>
          <w:rFonts w:ascii="Times New Roman" w:hAnsi="Times New Roman"/>
        </w:rPr>
        <w:t>tren</w:t>
      </w:r>
      <w:proofErr w:type="spellEnd"/>
      <w:r>
        <w:rPr>
          <w:rStyle w:val="None"/>
          <w:rFonts w:ascii="Times New Roman" w:hAnsi="Times New Roman"/>
          <w:lang w:val="fr-FR"/>
        </w:rPr>
        <w:t>é</w:t>
      </w:r>
      <w:r>
        <w:rPr>
          <w:rStyle w:val="None"/>
          <w:rFonts w:ascii="Times New Roman" w:hAnsi="Times New Roman"/>
        </w:rPr>
        <w:t>r</w:t>
      </w:r>
      <w:proofErr w:type="gramEnd"/>
      <w:r>
        <w:rPr>
          <w:rStyle w:val="None"/>
          <w:rFonts w:ascii="Times New Roman" w:hAnsi="Times New Roman"/>
        </w:rPr>
        <w:t xml:space="preserve"> výběru                          </w:t>
      </w:r>
      <w:proofErr w:type="spellStart"/>
      <w:r>
        <w:rPr>
          <w:rStyle w:val="None"/>
          <w:rFonts w:ascii="Times New Roman" w:hAnsi="Times New Roman"/>
        </w:rPr>
        <w:t>tren</w:t>
      </w:r>
      <w:proofErr w:type="spellEnd"/>
      <w:r>
        <w:rPr>
          <w:rStyle w:val="None"/>
          <w:rFonts w:ascii="Times New Roman" w:hAnsi="Times New Roman"/>
          <w:lang w:val="fr-FR"/>
        </w:rPr>
        <w:t>é</w:t>
      </w:r>
      <w:r>
        <w:rPr>
          <w:rStyle w:val="None"/>
          <w:rFonts w:ascii="Times New Roman" w:hAnsi="Times New Roman"/>
        </w:rPr>
        <w:t>r výběru</w:t>
      </w:r>
    </w:p>
    <w:p w:rsidR="00164799" w:rsidRDefault="00164799" w:rsidP="00164799">
      <w:pPr>
        <w:rPr>
          <w:b/>
        </w:rPr>
      </w:pPr>
      <w:r>
        <w:rPr>
          <w:b/>
        </w:rPr>
        <w:lastRenderedPageBreak/>
        <w:t xml:space="preserve">                          </w:t>
      </w:r>
    </w:p>
    <w:p w:rsidR="00164799" w:rsidRPr="007D18C6" w:rsidRDefault="00164799" w:rsidP="00164799">
      <w:pPr>
        <w:rPr>
          <w:bCs/>
          <w:color w:val="FF00FF"/>
          <w:lang w:eastAsia="cs-CZ"/>
        </w:rPr>
      </w:pPr>
      <w:r>
        <w:rPr>
          <w:b/>
        </w:rPr>
        <w:t xml:space="preserve">                          Soupiska hráčů Krajského výběru ročník 2006</w:t>
      </w:r>
    </w:p>
    <w:p w:rsidR="00164799" w:rsidRDefault="00164799" w:rsidP="00164799">
      <w:pPr>
        <w:tabs>
          <w:tab w:val="center" w:pos="5031"/>
          <w:tab w:val="right" w:pos="9638"/>
        </w:tabs>
        <w:rPr>
          <w:b/>
        </w:rPr>
      </w:pPr>
      <w:r>
        <w:rPr>
          <w:b/>
        </w:rPr>
        <w:t xml:space="preserve">                                      </w:t>
      </w:r>
      <w:r w:rsidRPr="007B4A28">
        <w:rPr>
          <w:b/>
        </w:rPr>
        <w:t>KVV ČSLH</w:t>
      </w:r>
      <w:r w:rsidRPr="00B7694F">
        <w:t xml:space="preserve"> </w:t>
      </w:r>
      <w:r w:rsidRPr="00CC74DE">
        <w:rPr>
          <w:rFonts w:ascii="Arial Black" w:hAnsi="Arial Black"/>
        </w:rPr>
        <w:t>ÚSTECKÝ</w:t>
      </w:r>
      <w:r w:rsidRPr="00B7694F">
        <w:t xml:space="preserve"> </w:t>
      </w:r>
      <w:r w:rsidRPr="007B4A28">
        <w:rPr>
          <w:b/>
        </w:rPr>
        <w:t>KRAJ</w:t>
      </w:r>
    </w:p>
    <w:p w:rsidR="00164799" w:rsidRPr="00B7694F" w:rsidRDefault="00164799" w:rsidP="00164799">
      <w:pPr>
        <w:tabs>
          <w:tab w:val="center" w:pos="5031"/>
          <w:tab w:val="right" w:pos="9638"/>
        </w:tabs>
      </w:pPr>
      <w:r>
        <w:rPr>
          <w:b/>
        </w:rPr>
        <w:tab/>
      </w:r>
    </w:p>
    <w:tbl>
      <w:tblPr>
        <w:tblW w:w="100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098"/>
        <w:gridCol w:w="1559"/>
        <w:gridCol w:w="567"/>
        <w:gridCol w:w="567"/>
        <w:gridCol w:w="1418"/>
        <w:gridCol w:w="1276"/>
        <w:gridCol w:w="2089"/>
      </w:tblGrid>
      <w:tr w:rsidR="00164799" w:rsidRPr="00E954D5" w:rsidTr="005A0844">
        <w:trPr>
          <w:trHeight w:val="305"/>
          <w:jc w:val="center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Jméno a příjmení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vklad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podpis</w:t>
            </w:r>
          </w:p>
        </w:tc>
      </w:tr>
      <w:tr w:rsidR="00164799" w:rsidRPr="00E954D5" w:rsidTr="005A0844">
        <w:trPr>
          <w:trHeight w:val="197"/>
          <w:jc w:val="center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bookmarkStart w:id="0" w:name="_Hlk526347515"/>
            <w:r w:rsidRPr="00DE2719">
              <w:rPr>
                <w:rFonts w:ascii="Calibri" w:hAnsi="Calibri"/>
                <w:color w:val="000000"/>
                <w:lang w:eastAsia="cs-CZ"/>
              </w:rPr>
              <w:t>1</w:t>
            </w:r>
          </w:p>
        </w:tc>
        <w:tc>
          <w:tcPr>
            <w:tcW w:w="20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>
              <w:t>Štěrba David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250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DE2719">
              <w:rPr>
                <w:rFonts w:ascii="Calibri" w:hAnsi="Calibri"/>
                <w:color w:val="000000"/>
                <w:lang w:eastAsia="cs-CZ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rPr>
                <w:bCs/>
                <w:lang w:eastAsia="cs-CZ"/>
              </w:rPr>
            </w:pPr>
            <w:r>
              <w:t>Horník Jakub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keepNext/>
              <w:tabs>
                <w:tab w:val="left" w:pos="0"/>
                <w:tab w:val="left" w:pos="1418"/>
              </w:tabs>
              <w:jc w:val="center"/>
              <w:outlineLvl w:val="0"/>
              <w:rPr>
                <w:bCs/>
                <w:lang w:eastAsia="cs-CZ"/>
              </w:rPr>
            </w:pPr>
            <w:bookmarkStart w:id="1" w:name="OLE_LINK26"/>
            <w:bookmarkStart w:id="2" w:name="OLE_LINK27"/>
            <w:bookmarkStart w:id="3" w:name="OLE_LINK28"/>
            <w:r>
              <w:rPr>
                <w:bCs/>
                <w:lang w:eastAsia="cs-CZ"/>
              </w:rPr>
              <w:t>Chomutov</w:t>
            </w:r>
            <w:bookmarkEnd w:id="1"/>
            <w:bookmarkEnd w:id="2"/>
            <w:bookmarkEnd w:id="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141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DE2719">
              <w:rPr>
                <w:rFonts w:ascii="Calibri" w:hAnsi="Calibri"/>
                <w:color w:val="000000"/>
                <w:lang w:eastAsia="cs-CZ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>
              <w:t>Korous Matyáš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bookmarkStart w:id="4" w:name="OLE_LINK41"/>
            <w:bookmarkStart w:id="5" w:name="OLE_LINK42"/>
            <w:bookmarkStart w:id="6" w:name="OLE_LINK43"/>
            <w:bookmarkStart w:id="7" w:name="OLE_LINK44"/>
            <w:bookmarkStart w:id="8" w:name="OLE_LINK45"/>
            <w:r>
              <w:rPr>
                <w:lang w:eastAsia="cs-CZ"/>
              </w:rPr>
              <w:t>Roudnice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186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DE2719">
              <w:rPr>
                <w:rFonts w:ascii="Calibri" w:hAnsi="Calibri"/>
                <w:color w:val="000000"/>
                <w:lang w:eastAsia="cs-CZ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 w:rsidRPr="009139A3">
              <w:t>Sochor Lukáš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Bílina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bookmarkEnd w:id="0"/>
      <w:tr w:rsidR="00164799" w:rsidRPr="00E954D5" w:rsidTr="005A0844">
        <w:trPr>
          <w:trHeight w:val="104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DE2719">
              <w:rPr>
                <w:rFonts w:ascii="Calibri" w:hAnsi="Calibri"/>
                <w:color w:val="000000"/>
                <w:lang w:eastAsia="cs-CZ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>
              <w:t>Dráb Vladislav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bookmarkStart w:id="9" w:name="OLE_LINK51"/>
            <w:bookmarkStart w:id="10" w:name="OLE_LINK52"/>
            <w:bookmarkStart w:id="11" w:name="OLE_LINK53"/>
            <w:r>
              <w:rPr>
                <w:bCs/>
                <w:lang w:eastAsia="cs-CZ"/>
              </w:rPr>
              <w:t>Chomutov</w:t>
            </w:r>
            <w:bookmarkEnd w:id="9"/>
            <w:bookmarkEnd w:id="10"/>
            <w:bookmarkEnd w:id="1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149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DE2719">
              <w:rPr>
                <w:rFonts w:ascii="Calibri" w:hAnsi="Calibri"/>
                <w:color w:val="000000"/>
                <w:lang w:eastAsia="cs-CZ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rPr>
                <w:bCs/>
                <w:lang w:eastAsia="cs-CZ"/>
              </w:rPr>
            </w:pPr>
            <w:r w:rsidRPr="009139A3">
              <w:t>Štěpán Zahálka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Litoměřice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67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DE2719">
              <w:rPr>
                <w:rFonts w:ascii="Calibri" w:hAnsi="Calibri"/>
                <w:color w:val="000000"/>
                <w:lang w:eastAsia="cs-CZ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rPr>
                <w:bCs/>
                <w:lang w:eastAsia="cs-CZ"/>
              </w:rPr>
            </w:pPr>
            <w:r w:rsidRPr="009139A3">
              <w:t>Sam Otruba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bookmarkStart w:id="12" w:name="OLE_LINK75"/>
            <w:bookmarkStart w:id="13" w:name="OLE_LINK76"/>
            <w:bookmarkStart w:id="14" w:name="OLE_LINK77"/>
            <w:bookmarkStart w:id="15" w:name="OLE_LINK78"/>
            <w:r>
              <w:rPr>
                <w:lang w:eastAsia="cs-CZ"/>
              </w:rPr>
              <w:t>Litvínov</w:t>
            </w:r>
            <w:bookmarkEnd w:id="12"/>
            <w:bookmarkEnd w:id="13"/>
            <w:bookmarkEnd w:id="14"/>
            <w:bookmarkEnd w:id="1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114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DE2719">
              <w:rPr>
                <w:rFonts w:ascii="Calibri" w:hAnsi="Calibri"/>
                <w:color w:val="000000"/>
                <w:lang w:eastAsia="cs-CZ"/>
              </w:rP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  <w:r>
              <w:t>Kladivo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Louny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173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DE2719">
              <w:rPr>
                <w:rFonts w:ascii="Calibri" w:hAnsi="Calibri"/>
                <w:color w:val="000000"/>
                <w:lang w:eastAsia="cs-CZ"/>
              </w:rP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rPr>
                <w:color w:val="000000"/>
              </w:rPr>
            </w:pPr>
            <w:r>
              <w:t>Fišer Filip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Roudnice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799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173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DE2719">
              <w:rPr>
                <w:rFonts w:ascii="Calibri" w:hAnsi="Calibri"/>
                <w:color w:val="000000"/>
                <w:lang w:eastAsia="cs-CZ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Štajnc</w:t>
            </w:r>
            <w:proofErr w:type="spellEnd"/>
            <w:r>
              <w:rPr>
                <w:lang w:eastAsia="cs-CZ"/>
              </w:rPr>
              <w:t xml:space="preserve"> Ondřej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Roudnice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92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DE2719">
              <w:rPr>
                <w:rFonts w:ascii="Calibri" w:hAnsi="Calibri"/>
                <w:color w:val="000000"/>
                <w:lang w:eastAsia="cs-CZ"/>
              </w:rP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>
              <w:rPr>
                <w:lang w:eastAsia="cs-CZ"/>
              </w:rPr>
              <w:t>Soušek Petr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Roudnice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13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DE2719">
              <w:rPr>
                <w:rFonts w:ascii="Calibri" w:hAnsi="Calibri"/>
                <w:color w:val="000000"/>
                <w:lang w:eastAsia="cs-CZ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365241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>
              <w:t>Pospíšil J</w:t>
            </w:r>
            <w:r w:rsidR="00365241">
              <w:t>aroslav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Bílina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197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DE2719">
              <w:rPr>
                <w:rFonts w:ascii="Calibri" w:hAnsi="Calibri"/>
                <w:color w:val="000000"/>
                <w:lang w:eastAsia="cs-CZ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  <w:proofErr w:type="spellStart"/>
            <w:r>
              <w:t>Schreinemachers</w:t>
            </w:r>
            <w:proofErr w:type="spellEnd"/>
            <w:r>
              <w:t xml:space="preserve"> 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bookmarkStart w:id="16" w:name="OLE_LINK56"/>
            <w:bookmarkStart w:id="17" w:name="OLE_LINK57"/>
            <w:bookmarkStart w:id="18" w:name="OLE_LINK58"/>
            <w:bookmarkStart w:id="19" w:name="OLE_LINK59"/>
            <w:r>
              <w:rPr>
                <w:bCs/>
                <w:lang w:eastAsia="cs-CZ"/>
              </w:rPr>
              <w:t>Chomutov</w:t>
            </w:r>
            <w:bookmarkEnd w:id="16"/>
            <w:bookmarkEnd w:id="17"/>
            <w:bookmarkEnd w:id="18"/>
            <w:bookmarkEnd w:id="1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102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DE2719">
              <w:rPr>
                <w:rFonts w:ascii="Calibri" w:hAnsi="Calibri"/>
                <w:color w:val="000000"/>
                <w:lang w:eastAsia="cs-CZ"/>
              </w:rP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4799" w:rsidRPr="00083DC2" w:rsidRDefault="00164799" w:rsidP="005A0844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proofErr w:type="spellStart"/>
            <w:r>
              <w:t>Titlbach</w:t>
            </w:r>
            <w:proofErr w:type="spellEnd"/>
            <w:r>
              <w:t xml:space="preserve"> Adam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4799" w:rsidRPr="00083DC2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bCs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64799" w:rsidRPr="00083DC2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64799" w:rsidRPr="00083DC2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4799" w:rsidRPr="00083DC2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color w:val="FFFFFF" w:themeColor="background1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161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DE2719">
              <w:rPr>
                <w:rFonts w:ascii="Calibri" w:hAnsi="Calibri"/>
                <w:color w:val="000000"/>
                <w:lang w:eastAsia="cs-CZ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>
              <w:rPr>
                <w:lang w:eastAsia="cs-CZ"/>
              </w:rPr>
              <w:t>Horský Denis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bookmarkStart w:id="20" w:name="OLE_LINK62"/>
            <w:bookmarkStart w:id="21" w:name="OLE_LINK63"/>
            <w:r>
              <w:rPr>
                <w:bCs/>
                <w:lang w:eastAsia="cs-CZ"/>
              </w:rPr>
              <w:t>Chomutov</w:t>
            </w:r>
            <w:bookmarkEnd w:id="20"/>
            <w:bookmarkEnd w:id="2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208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DE2719">
              <w:rPr>
                <w:rFonts w:ascii="Calibri" w:hAnsi="Calibri"/>
                <w:color w:val="000000"/>
                <w:lang w:eastAsia="cs-CZ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  <w:r>
              <w:t>Patočka Matyáš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bCs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125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DE2719">
              <w:rPr>
                <w:rFonts w:ascii="Calibri" w:hAnsi="Calibri"/>
                <w:color w:val="000000"/>
                <w:lang w:eastAsia="cs-CZ"/>
              </w:rPr>
              <w:t>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>
              <w:t>Prokůpek Tomáš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Litoměřice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171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DE2719">
              <w:rPr>
                <w:rFonts w:ascii="Calibri" w:hAnsi="Calibri"/>
                <w:color w:val="000000"/>
                <w:lang w:eastAsia="cs-CZ"/>
              </w:rPr>
              <w:t>18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  <w:proofErr w:type="spellStart"/>
            <w:r>
              <w:rPr>
                <w:lang w:val="de-DE"/>
              </w:rPr>
              <w:t>Hlavička</w:t>
            </w:r>
            <w:proofErr w:type="spellEnd"/>
            <w:r>
              <w:rPr>
                <w:lang w:val="de-DE"/>
              </w:rPr>
              <w:t xml:space="preserve"> Denis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Litoměřice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90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DE2719">
              <w:rPr>
                <w:rFonts w:ascii="Calibri" w:hAnsi="Calibri"/>
                <w:color w:val="000000"/>
                <w:lang w:eastAsia="cs-CZ"/>
              </w:rPr>
              <w:t>19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  <w:r w:rsidRPr="009139A3">
              <w:t xml:space="preserve">Tůma Lukáš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110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DE2719">
              <w:rPr>
                <w:rFonts w:ascii="Calibri" w:hAnsi="Calibri"/>
                <w:color w:val="000000"/>
                <w:lang w:eastAsia="cs-CZ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954FFB" w:rsidRDefault="00164799" w:rsidP="005A0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  <w:r>
              <w:t>Peroutka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954FFB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799" w:rsidRPr="00830DD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830DD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196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2</w:t>
            </w:r>
            <w:r w:rsidRPr="00DE2719">
              <w:rPr>
                <w:rFonts w:ascii="Calibri" w:hAnsi="Calibri"/>
                <w:color w:val="000000"/>
                <w:lang w:eastAsia="cs-CZ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5C719D" w:rsidRDefault="00164799" w:rsidP="005A0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  <w:r>
              <w:t>Liška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Most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AA6A50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799" w:rsidRPr="005C719D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AA6A50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113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DE2719">
              <w:rPr>
                <w:rFonts w:ascii="Calibri" w:hAnsi="Calibri"/>
                <w:color w:val="000000"/>
                <w:lang w:eastAsia="cs-CZ"/>
              </w:rPr>
              <w:t>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proofErr w:type="spellStart"/>
            <w:r>
              <w:t>Pengl</w:t>
            </w:r>
            <w:proofErr w:type="spellEnd"/>
            <w:r>
              <w:t xml:space="preserve"> Matěj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Ústí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159"/>
          <w:jc w:val="center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DE2719">
              <w:rPr>
                <w:rFonts w:ascii="Calibri" w:hAnsi="Calibri"/>
                <w:color w:val="000000"/>
                <w:lang w:eastAsia="cs-CZ"/>
              </w:rPr>
              <w:t>23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8582F" w:rsidRDefault="00164799" w:rsidP="005A0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eastAsia="cs-CZ"/>
              </w:rPr>
            </w:pPr>
            <w:r>
              <w:t>Netík Tomáš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Ústí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DE2719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E2719">
              <w:rPr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99" w:rsidRPr="00DE2719" w:rsidRDefault="00164799" w:rsidP="005A0844">
            <w:pPr>
              <w:tabs>
                <w:tab w:val="left" w:pos="0"/>
                <w:tab w:val="left" w:pos="1418"/>
              </w:tabs>
              <w:jc w:val="right"/>
              <w:rPr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8582F" w:rsidRDefault="00164799" w:rsidP="005A0844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73"/>
          <w:jc w:val="center"/>
        </w:trPr>
        <w:tc>
          <w:tcPr>
            <w:tcW w:w="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8582F" w:rsidRDefault="00164799" w:rsidP="005A0844">
            <w:pPr>
              <w:tabs>
                <w:tab w:val="left" w:pos="0"/>
                <w:tab w:val="left" w:pos="1418"/>
              </w:tabs>
              <w:rPr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0557A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8582F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99" w:rsidRPr="00E8582F" w:rsidRDefault="00164799" w:rsidP="005A0844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8582F" w:rsidRDefault="00164799" w:rsidP="005A0844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4799" w:rsidRPr="00E954D5" w:rsidTr="005A0844">
        <w:trPr>
          <w:trHeight w:val="118"/>
          <w:jc w:val="center"/>
        </w:trPr>
        <w:tc>
          <w:tcPr>
            <w:tcW w:w="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8582F" w:rsidRDefault="00164799" w:rsidP="005A0844">
            <w:pPr>
              <w:tabs>
                <w:tab w:val="left" w:pos="0"/>
                <w:tab w:val="left" w:pos="1418"/>
              </w:tabs>
              <w:rPr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8582F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64799" w:rsidRPr="00E8582F" w:rsidRDefault="00164799" w:rsidP="005A0844">
            <w:pPr>
              <w:tabs>
                <w:tab w:val="left" w:pos="0"/>
                <w:tab w:val="left" w:pos="1418"/>
              </w:tabs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99" w:rsidRPr="00E8582F" w:rsidRDefault="00164799" w:rsidP="005A0844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99" w:rsidRPr="00E8582F" w:rsidRDefault="00164799" w:rsidP="005A0844">
            <w:pPr>
              <w:tabs>
                <w:tab w:val="left" w:pos="0"/>
                <w:tab w:val="left" w:pos="1418"/>
              </w:tabs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64799" w:rsidRPr="00E8582F" w:rsidRDefault="00164799" w:rsidP="005A08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  <w:bookmarkStart w:id="22" w:name="_GoBack"/>
      <w:bookmarkEnd w:id="22"/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85719" w:rsidRPr="006F3655" w:rsidRDefault="006F3655" w:rsidP="006F3655">
      <w:pPr>
        <w:tabs>
          <w:tab w:val="left" w:pos="595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685719" w:rsidRPr="006F3655" w:rsidSect="00685719">
      <w:headerReference w:type="default" r:id="rId8"/>
      <w:footerReference w:type="default" r:id="rId9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BE" w:rsidRDefault="008718BE" w:rsidP="00501D2F">
      <w:r>
        <w:separator/>
      </w:r>
    </w:p>
  </w:endnote>
  <w:endnote w:type="continuationSeparator" w:id="0">
    <w:p w:rsidR="008718BE" w:rsidRDefault="008718BE" w:rsidP="005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4A" w:rsidRPr="0039798E" w:rsidRDefault="0074610D" w:rsidP="006F3655">
    <w:pPr>
      <w:pStyle w:val="Default"/>
      <w:jc w:val="center"/>
    </w:pPr>
    <w:r w:rsidRPr="0074610D">
      <w:rPr>
        <w:rFonts w:ascii="Arial" w:hAnsi="Arial" w:cs="Arial"/>
        <w:color w:val="000000" w:themeColor="text1"/>
        <w:sz w:val="14"/>
        <w:szCs w:val="14"/>
      </w:rPr>
      <w:t>Ústecký KVV ČSLH</w:t>
    </w:r>
    <w:r w:rsidR="00CE1E12">
      <w:rPr>
        <w:rFonts w:ascii="Arial" w:hAnsi="Arial" w:cs="Arial"/>
        <w:color w:val="000000" w:themeColor="text1"/>
        <w:sz w:val="14"/>
        <w:szCs w:val="14"/>
      </w:rPr>
      <w:t>,</w:t>
    </w:r>
    <w:r w:rsidR="00ED7F1C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74610D">
      <w:rPr>
        <w:rFonts w:ascii="Arial" w:hAnsi="Arial" w:cs="Arial"/>
        <w:color w:val="000000" w:themeColor="text1"/>
        <w:sz w:val="14"/>
        <w:szCs w:val="14"/>
      </w:rPr>
      <w:t>Vaníčkova 11, 400 01 Ústí nad Labem</w:t>
    </w:r>
    <w:r w:rsidR="00000A93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260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574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1E541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-154940</wp:posOffset>
              </wp:positionH>
              <wp:positionV relativeFrom="paragraph">
                <wp:posOffset>-111126</wp:posOffset>
              </wp:positionV>
              <wp:extent cx="5899150" cy="0"/>
              <wp:effectExtent l="0" t="0" r="25400" b="19050"/>
              <wp:wrapNone/>
              <wp:docPr id="232" name="Straight Connector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915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DF9D8" id="Straight Connector 23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" strokecolor="#e7e6e6 [3214]" strokeweight=".5pt">
              <v:stroke joinstyle="miter"/>
              <o:lock v:ext="edit" shapetype="f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6F3655" w:rsidRPr="006F3655">
      <w:rPr>
        <w:rFonts w:ascii="Arial" w:hAnsi="Arial" w:cs="Arial"/>
        <w:color w:val="000000" w:themeColor="text1"/>
        <w:sz w:val="14"/>
        <w:szCs w:val="14"/>
      </w:rPr>
      <w:t>ks-ustecky@cslh.cz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BE" w:rsidRDefault="008718BE" w:rsidP="00501D2F">
      <w:r>
        <w:separator/>
      </w:r>
    </w:p>
  </w:footnote>
  <w:footnote w:type="continuationSeparator" w:id="0">
    <w:p w:rsidR="008718BE" w:rsidRDefault="008718BE" w:rsidP="0050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30" w:rsidRDefault="00264ADD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4646930</wp:posOffset>
          </wp:positionH>
          <wp:positionV relativeFrom="paragraph">
            <wp:posOffset>-315595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3655" w:rsidRPr="006F3655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-199217</wp:posOffset>
          </wp:positionH>
          <wp:positionV relativeFrom="paragraph">
            <wp:posOffset>-260985</wp:posOffset>
          </wp:positionV>
          <wp:extent cx="1567424" cy="626226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24" cy="626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F"/>
    <w:rsid w:val="00000A93"/>
    <w:rsid w:val="00012EE6"/>
    <w:rsid w:val="00074706"/>
    <w:rsid w:val="00145E80"/>
    <w:rsid w:val="00164799"/>
    <w:rsid w:val="001C4E1B"/>
    <w:rsid w:val="001E5413"/>
    <w:rsid w:val="002206F4"/>
    <w:rsid w:val="00257AC9"/>
    <w:rsid w:val="00264ADD"/>
    <w:rsid w:val="002B7357"/>
    <w:rsid w:val="002D1A26"/>
    <w:rsid w:val="00302E53"/>
    <w:rsid w:val="00365241"/>
    <w:rsid w:val="0039798E"/>
    <w:rsid w:val="003A5634"/>
    <w:rsid w:val="003B11D1"/>
    <w:rsid w:val="004063F6"/>
    <w:rsid w:val="0044752F"/>
    <w:rsid w:val="00466A4A"/>
    <w:rsid w:val="004C08CF"/>
    <w:rsid w:val="004C32E8"/>
    <w:rsid w:val="00501D2F"/>
    <w:rsid w:val="0053049F"/>
    <w:rsid w:val="0053298F"/>
    <w:rsid w:val="005C4D30"/>
    <w:rsid w:val="005D0379"/>
    <w:rsid w:val="005E0027"/>
    <w:rsid w:val="005E639E"/>
    <w:rsid w:val="00685719"/>
    <w:rsid w:val="006F3655"/>
    <w:rsid w:val="00715C59"/>
    <w:rsid w:val="00741BF9"/>
    <w:rsid w:val="0074610D"/>
    <w:rsid w:val="00764E7A"/>
    <w:rsid w:val="007E5F95"/>
    <w:rsid w:val="00803E99"/>
    <w:rsid w:val="008718BE"/>
    <w:rsid w:val="00976881"/>
    <w:rsid w:val="009C1441"/>
    <w:rsid w:val="00A304AF"/>
    <w:rsid w:val="00A426E9"/>
    <w:rsid w:val="00A84058"/>
    <w:rsid w:val="00B56B2D"/>
    <w:rsid w:val="00B57EAF"/>
    <w:rsid w:val="00B96C00"/>
    <w:rsid w:val="00C1773E"/>
    <w:rsid w:val="00C35BB1"/>
    <w:rsid w:val="00CE1E12"/>
    <w:rsid w:val="00CE6CB8"/>
    <w:rsid w:val="00D344ED"/>
    <w:rsid w:val="00D42B80"/>
    <w:rsid w:val="00D53A76"/>
    <w:rsid w:val="00E17BDD"/>
    <w:rsid w:val="00EA7FC1"/>
    <w:rsid w:val="00ED7F1C"/>
    <w:rsid w:val="00F341A4"/>
    <w:rsid w:val="00F46B94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C03648-F7F5-4FE4-ADF1-A7AB48B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customStyle="1" w:styleId="Zkladntextodsazen21">
    <w:name w:val="Základní text odsazený 21"/>
    <w:basedOn w:val="Normln"/>
    <w:rsid w:val="00074706"/>
    <w:pPr>
      <w:ind w:left="720" w:hanging="720"/>
    </w:pPr>
  </w:style>
  <w:style w:type="character" w:customStyle="1" w:styleId="None">
    <w:name w:val="None"/>
    <w:rsid w:val="0016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E81F-9B3F-4F40-A577-A68A9191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Viktor Lukeš</cp:lastModifiedBy>
  <cp:revision>3</cp:revision>
  <dcterms:created xsi:type="dcterms:W3CDTF">2018-10-03T14:42:00Z</dcterms:created>
  <dcterms:modified xsi:type="dcterms:W3CDTF">2018-10-04T05:55:00Z</dcterms:modified>
</cp:coreProperties>
</file>