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F" w:rsidRPr="0053049F" w:rsidRDefault="0053049F" w:rsidP="0053049F">
      <w:pPr>
        <w:tabs>
          <w:tab w:val="left" w:pos="0"/>
          <w:tab w:val="left" w:pos="567"/>
          <w:tab w:val="left" w:pos="851"/>
          <w:tab w:val="left" w:pos="2977"/>
        </w:tabs>
        <w:suppressAutoHyphens w:val="0"/>
        <w:spacing w:line="259" w:lineRule="auto"/>
        <w:ind w:left="285" w:hanging="285"/>
        <w:jc w:val="center"/>
        <w:rPr>
          <w:b/>
          <w:bCs/>
          <w:color w:val="000080"/>
          <w:sz w:val="28"/>
          <w:szCs w:val="28"/>
          <w:lang w:eastAsia="en-US"/>
        </w:rPr>
      </w:pPr>
      <w:bookmarkStart w:id="0" w:name="_GoBack"/>
      <w:bookmarkEnd w:id="0"/>
      <w:r w:rsidRPr="0053049F">
        <w:rPr>
          <w:b/>
          <w:color w:val="000080"/>
          <w:sz w:val="28"/>
          <w:szCs w:val="28"/>
          <w:lang w:eastAsia="en-US"/>
        </w:rPr>
        <w:t xml:space="preserve">Krajský </w:t>
      </w:r>
      <w:proofErr w:type="gramStart"/>
      <w:r w:rsidRPr="0053049F">
        <w:rPr>
          <w:b/>
          <w:color w:val="000080"/>
          <w:sz w:val="28"/>
          <w:szCs w:val="28"/>
          <w:lang w:eastAsia="en-US"/>
        </w:rPr>
        <w:t>Výkonný  Výbor</w:t>
      </w:r>
      <w:proofErr w:type="gramEnd"/>
      <w:r w:rsidRPr="0053049F">
        <w:rPr>
          <w:b/>
          <w:color w:val="000080"/>
          <w:sz w:val="28"/>
          <w:szCs w:val="28"/>
          <w:lang w:eastAsia="en-US"/>
        </w:rPr>
        <w:t xml:space="preserve"> ČSLH -  Ústecký kraj</w:t>
      </w:r>
    </w:p>
    <w:p w:rsidR="0053049F" w:rsidRPr="0053049F" w:rsidRDefault="0053049F" w:rsidP="0053049F">
      <w:pPr>
        <w:tabs>
          <w:tab w:val="left" w:pos="0"/>
          <w:tab w:val="left" w:pos="1418"/>
        </w:tabs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  <w:r w:rsidRPr="0053049F">
        <w:rPr>
          <w:b/>
          <w:color w:val="000080"/>
          <w:sz w:val="22"/>
          <w:szCs w:val="22"/>
          <w:lang w:eastAsia="en-US"/>
        </w:rPr>
        <w:t xml:space="preserve"> </w:t>
      </w:r>
      <w:r w:rsidR="00715C59">
        <w:rPr>
          <w:b/>
          <w:color w:val="000080"/>
          <w:sz w:val="22"/>
          <w:szCs w:val="22"/>
          <w:lang w:eastAsia="en-US"/>
        </w:rPr>
        <w:t>VTM</w:t>
      </w:r>
      <w:r w:rsidRPr="0053049F">
        <w:rPr>
          <w:b/>
          <w:color w:val="000080"/>
          <w:sz w:val="22"/>
          <w:szCs w:val="22"/>
          <w:lang w:eastAsia="en-US"/>
        </w:rPr>
        <w:t xml:space="preserve"> </w:t>
      </w:r>
    </w:p>
    <w:p w:rsidR="0053049F" w:rsidRPr="0053049F" w:rsidRDefault="0053049F" w:rsidP="0053049F">
      <w:pPr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  <w:r w:rsidRPr="0053049F">
        <w:rPr>
          <w:b/>
          <w:color w:val="000080"/>
          <w:sz w:val="22"/>
          <w:szCs w:val="22"/>
          <w:lang w:eastAsia="en-US"/>
        </w:rPr>
        <w:t xml:space="preserve">    Ústí n. L., Vaníčkova </w:t>
      </w:r>
      <w:proofErr w:type="gramStart"/>
      <w:r w:rsidRPr="0053049F">
        <w:rPr>
          <w:b/>
          <w:color w:val="000080"/>
          <w:sz w:val="22"/>
          <w:szCs w:val="22"/>
          <w:lang w:eastAsia="en-US"/>
        </w:rPr>
        <w:t>11,   400 01</w:t>
      </w:r>
      <w:proofErr w:type="gramEnd"/>
      <w:r w:rsidRPr="0053049F">
        <w:rPr>
          <w:b/>
          <w:color w:val="000080"/>
          <w:sz w:val="22"/>
          <w:szCs w:val="22"/>
          <w:lang w:eastAsia="en-US"/>
        </w:rPr>
        <w:t>, tel. 475 200 631, 603 260 574</w:t>
      </w:r>
    </w:p>
    <w:p w:rsidR="0053049F" w:rsidRPr="0053049F" w:rsidRDefault="0053049F" w:rsidP="0053049F">
      <w:pPr>
        <w:suppressAutoHyphens w:val="0"/>
        <w:spacing w:line="259" w:lineRule="auto"/>
        <w:jc w:val="center"/>
        <w:rPr>
          <w:b/>
          <w:color w:val="000080"/>
          <w:sz w:val="22"/>
          <w:szCs w:val="22"/>
          <w:lang w:eastAsia="en-US"/>
        </w:rPr>
      </w:pPr>
      <w:r w:rsidRPr="0053049F">
        <w:rPr>
          <w:b/>
          <w:color w:val="000080"/>
          <w:sz w:val="22"/>
          <w:szCs w:val="22"/>
          <w:lang w:eastAsia="en-US"/>
        </w:rPr>
        <w:t xml:space="preserve"> e-mail : ks-ustecky@cslh.cz  - www : usteckykraj.cslh.cz</w:t>
      </w:r>
    </w:p>
    <w:p w:rsidR="006F3655" w:rsidRDefault="006F3655" w:rsidP="00F95793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455053" w:rsidRDefault="00455053" w:rsidP="00455053">
      <w:pPr>
        <w:pStyle w:val="Default"/>
        <w:spacing w:after="239"/>
        <w:ind w:left="1417" w:firstLine="709"/>
        <w:jc w:val="right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</w:rPr>
        <w:t xml:space="preserve">Ústí nad Labem  </w:t>
      </w:r>
      <w:proofErr w:type="gramStart"/>
      <w:r w:rsidR="00C46B60">
        <w:rPr>
          <w:rStyle w:val="None"/>
          <w:rFonts w:ascii="Times New Roman" w:hAnsi="Times New Roman"/>
        </w:rPr>
        <w:t>3</w:t>
      </w:r>
      <w:r>
        <w:rPr>
          <w:rStyle w:val="None"/>
          <w:rFonts w:ascii="Times New Roman" w:hAnsi="Times New Roman"/>
        </w:rPr>
        <w:t>.1</w:t>
      </w:r>
      <w:r w:rsidR="00C46B60">
        <w:rPr>
          <w:rStyle w:val="None"/>
          <w:rFonts w:ascii="Times New Roman" w:hAnsi="Times New Roman"/>
        </w:rPr>
        <w:t>2</w:t>
      </w:r>
      <w:r>
        <w:rPr>
          <w:rStyle w:val="None"/>
          <w:rFonts w:ascii="Times New Roman" w:hAnsi="Times New Roman"/>
        </w:rPr>
        <w:t>. 2018</w:t>
      </w:r>
      <w:proofErr w:type="gramEnd"/>
    </w:p>
    <w:p w:rsidR="00455053" w:rsidRDefault="00455053" w:rsidP="00455053">
      <w:pPr>
        <w:pStyle w:val="Default"/>
        <w:tabs>
          <w:tab w:val="left" w:pos="1425"/>
          <w:tab w:val="center" w:pos="5315"/>
        </w:tabs>
        <w:ind w:left="1417" w:hanging="426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  <w:tab/>
        <w:t>Nominace v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 xml:space="preserve">ýběru kraje ročníku nar. 2006 </w:t>
      </w:r>
    </w:p>
    <w:p w:rsidR="00455053" w:rsidRDefault="00455053" w:rsidP="00455053">
      <w:pPr>
        <w:pStyle w:val="Default"/>
        <w:jc w:val="center"/>
        <w:rPr>
          <w:rStyle w:val="None"/>
          <w:rFonts w:ascii="Times New Roman" w:eastAsia="Times New Roman" w:hAnsi="Times New Roman" w:cs="Times New Roman"/>
          <w:sz w:val="10"/>
          <w:szCs w:val="10"/>
        </w:rPr>
      </w:pPr>
      <w:r>
        <w:rPr>
          <w:rStyle w:val="None"/>
          <w:rFonts w:ascii="Times New Roman" w:hAnsi="Times New Roman"/>
          <w:b/>
          <w:bCs/>
          <w:sz w:val="32"/>
          <w:szCs w:val="32"/>
        </w:rPr>
        <w:t xml:space="preserve">na </w:t>
      </w:r>
      <w:r w:rsidR="00C46B60">
        <w:rPr>
          <w:rStyle w:val="None"/>
          <w:rFonts w:ascii="Times New Roman" w:hAnsi="Times New Roman"/>
          <w:b/>
          <w:bCs/>
          <w:sz w:val="32"/>
          <w:szCs w:val="32"/>
        </w:rPr>
        <w:t xml:space="preserve">tréninkové </w:t>
      </w:r>
      <w:proofErr w:type="spellStart"/>
      <w:r w:rsidR="00C46B60">
        <w:rPr>
          <w:rStyle w:val="None"/>
          <w:rFonts w:ascii="Times New Roman" w:hAnsi="Times New Roman"/>
          <w:b/>
          <w:bCs/>
          <w:sz w:val="32"/>
          <w:szCs w:val="32"/>
        </w:rPr>
        <w:t>útkání</w:t>
      </w:r>
      <w:proofErr w:type="spellEnd"/>
      <w:r>
        <w:rPr>
          <w:rStyle w:val="None"/>
          <w:rFonts w:ascii="Times New Roman" w:hAnsi="Times New Roman"/>
          <w:b/>
          <w:bCs/>
          <w:sz w:val="32"/>
          <w:szCs w:val="32"/>
        </w:rPr>
        <w:t xml:space="preserve"> dne </w:t>
      </w:r>
      <w:r w:rsidR="00C46B60">
        <w:rPr>
          <w:rStyle w:val="None"/>
          <w:rFonts w:ascii="Times New Roman" w:hAnsi="Times New Roman"/>
          <w:b/>
          <w:bCs/>
          <w:sz w:val="32"/>
          <w:szCs w:val="32"/>
        </w:rPr>
        <w:t>10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>.1</w:t>
      </w:r>
      <w:r w:rsidR="00C46B60">
        <w:rPr>
          <w:rStyle w:val="None"/>
          <w:rFonts w:ascii="Times New Roman" w:hAnsi="Times New Roman"/>
          <w:b/>
          <w:bCs/>
          <w:sz w:val="32"/>
          <w:szCs w:val="32"/>
        </w:rPr>
        <w:t>2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>. 2018</w:t>
      </w:r>
      <w:r w:rsidR="00C46B60">
        <w:rPr>
          <w:rStyle w:val="None"/>
          <w:rFonts w:ascii="Times New Roman" w:hAnsi="Times New Roman"/>
          <w:b/>
          <w:bCs/>
          <w:sz w:val="32"/>
          <w:szCs w:val="32"/>
        </w:rPr>
        <w:t xml:space="preserve"> v </w:t>
      </w:r>
      <w:proofErr w:type="spellStart"/>
      <w:r w:rsidR="00C46B60">
        <w:rPr>
          <w:rStyle w:val="None"/>
          <w:rFonts w:ascii="Times New Roman" w:hAnsi="Times New Roman"/>
          <w:b/>
          <w:bCs/>
          <w:sz w:val="32"/>
          <w:szCs w:val="32"/>
        </w:rPr>
        <w:t>Chomutvě</w:t>
      </w:r>
      <w:proofErr w:type="spellEnd"/>
    </w:p>
    <w:p w:rsidR="00455053" w:rsidRDefault="00455053" w:rsidP="00455053">
      <w:pPr>
        <w:pStyle w:val="Default"/>
        <w:rPr>
          <w:rStyle w:val="None"/>
          <w:rFonts w:ascii="Times New Roman" w:eastAsia="Times New Roman" w:hAnsi="Times New Roman" w:cs="Times New Roman"/>
          <w:sz w:val="10"/>
          <w:szCs w:val="10"/>
        </w:rPr>
      </w:pPr>
    </w:p>
    <w:p w:rsidR="00455053" w:rsidRDefault="00455053" w:rsidP="00455053">
      <w:pPr>
        <w:pStyle w:val="Default"/>
        <w:ind w:left="708" w:hanging="708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*</w:t>
      </w:r>
      <w:r>
        <w:rPr>
          <w:rStyle w:val="None"/>
          <w:rFonts w:ascii="Times New Roman" w:hAnsi="Times New Roman"/>
        </w:rPr>
        <w:tab/>
        <w:t>Žádá</w:t>
      </w:r>
      <w:r w:rsidRPr="00455053">
        <w:rPr>
          <w:rStyle w:val="None"/>
          <w:rFonts w:ascii="Times New Roman" w:hAnsi="Times New Roman"/>
          <w:lang w:val="pt-BR"/>
        </w:rPr>
        <w:t xml:space="preserve">me OLH </w:t>
      </w:r>
      <w:r>
        <w:rPr>
          <w:rStyle w:val="None"/>
          <w:rFonts w:ascii="Times New Roman" w:hAnsi="Times New Roman"/>
        </w:rPr>
        <w:t>– o  předání informace hráčů</w:t>
      </w:r>
      <w:r>
        <w:rPr>
          <w:rStyle w:val="None"/>
          <w:rFonts w:ascii="Times New Roman" w:hAnsi="Times New Roman"/>
          <w:lang w:val="pt-PT"/>
        </w:rPr>
        <w:t>m o term</w:t>
      </w:r>
      <w:proofErr w:type="spellStart"/>
      <w:r>
        <w:rPr>
          <w:rStyle w:val="None"/>
          <w:rFonts w:ascii="Times New Roman" w:hAnsi="Times New Roman"/>
        </w:rPr>
        <w:t>ínu</w:t>
      </w:r>
      <w:proofErr w:type="spellEnd"/>
      <w:r>
        <w:rPr>
          <w:rStyle w:val="None"/>
          <w:rFonts w:ascii="Times New Roman" w:hAnsi="Times New Roman"/>
        </w:rPr>
        <w:t xml:space="preserve"> konání </w:t>
      </w:r>
    </w:p>
    <w:p w:rsidR="00455053" w:rsidRDefault="00455053" w:rsidP="00455053">
      <w:pPr>
        <w:pStyle w:val="Default"/>
        <w:ind w:left="1020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 </w:t>
      </w:r>
    </w:p>
    <w:p w:rsidR="00455053" w:rsidRDefault="00455053" w:rsidP="00455053">
      <w:pPr>
        <w:pStyle w:val="Default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eastAsia="Times New Roman" w:hAnsi="Times New Roman" w:cs="Times New Roman"/>
          <w:b/>
          <w:bCs/>
        </w:rPr>
        <w:tab/>
        <w:t xml:space="preserve"> </w:t>
      </w:r>
    </w:p>
    <w:p w:rsidR="00455053" w:rsidRDefault="00455053" w:rsidP="00455053">
      <w:pPr>
        <w:pStyle w:val="Default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*</w:t>
      </w:r>
      <w:r>
        <w:rPr>
          <w:rStyle w:val="None"/>
          <w:rFonts w:ascii="Times New Roman" w:hAnsi="Times New Roman"/>
          <w:b/>
          <w:bCs/>
        </w:rPr>
        <w:tab/>
      </w:r>
      <w:proofErr w:type="gramStart"/>
      <w:r>
        <w:rPr>
          <w:rStyle w:val="None"/>
          <w:rFonts w:ascii="Times New Roman" w:hAnsi="Times New Roman"/>
          <w:b/>
          <w:bCs/>
        </w:rPr>
        <w:t>Program :</w:t>
      </w:r>
      <w:proofErr w:type="gramEnd"/>
    </w:p>
    <w:p w:rsidR="00455053" w:rsidRDefault="00455053" w:rsidP="00C46B60">
      <w:pPr>
        <w:pStyle w:val="Default"/>
        <w:rPr>
          <w:rStyle w:val="None"/>
          <w:rFonts w:ascii="Times New Roman" w:hAnsi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             </w:t>
      </w:r>
      <w:r w:rsidR="00C46B60">
        <w:rPr>
          <w:rStyle w:val="None"/>
          <w:rFonts w:ascii="Times New Roman" w:hAnsi="Times New Roman"/>
          <w:b/>
          <w:bCs/>
        </w:rPr>
        <w:t>Sraz: 10:15</w:t>
      </w:r>
    </w:p>
    <w:p w:rsidR="00C46B60" w:rsidRDefault="00C46B60" w:rsidP="00C46B60">
      <w:pPr>
        <w:pStyle w:val="Default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eastAsia="Times New Roman" w:hAnsi="Times New Roman" w:cs="Times New Roman"/>
          <w:b/>
          <w:bCs/>
        </w:rPr>
        <w:t xml:space="preserve">             Led: 11:15</w:t>
      </w:r>
    </w:p>
    <w:p w:rsidR="00C46B60" w:rsidRDefault="00C46B60" w:rsidP="00C46B60">
      <w:pPr>
        <w:pStyle w:val="Default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eastAsia="Times New Roman" w:hAnsi="Times New Roman" w:cs="Times New Roman"/>
          <w:b/>
          <w:bCs/>
        </w:rPr>
        <w:t xml:space="preserve">             Oběd: 13:15 </w:t>
      </w:r>
    </w:p>
    <w:p w:rsidR="00C46B60" w:rsidRDefault="00C46B60" w:rsidP="00C46B60">
      <w:pPr>
        <w:pStyle w:val="Default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eastAsia="Times New Roman" w:hAnsi="Times New Roman" w:cs="Times New Roman"/>
          <w:b/>
          <w:bCs/>
        </w:rPr>
        <w:t xml:space="preserve">             Ukončení akce: 13:45</w:t>
      </w:r>
    </w:p>
    <w:p w:rsidR="00455053" w:rsidRDefault="00455053" w:rsidP="00455053">
      <w:pPr>
        <w:pStyle w:val="Default"/>
        <w:rPr>
          <w:rStyle w:val="None"/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455053" w:rsidRDefault="00455053" w:rsidP="00455053">
      <w:pPr>
        <w:pStyle w:val="Default"/>
        <w:ind w:left="141" w:hanging="141"/>
        <w:jc w:val="both"/>
        <w:rPr>
          <w:rStyle w:val="None"/>
          <w:rFonts w:ascii="Tahoma" w:eastAsia="Tahoma" w:hAnsi="Tahoma" w:cs="Tahoma"/>
        </w:rPr>
      </w:pPr>
      <w:r>
        <w:rPr>
          <w:rStyle w:val="None"/>
          <w:rFonts w:ascii="Times New Roman" w:hAnsi="Times New Roman"/>
        </w:rPr>
        <w:t>* Hráči startují na vlastní náklady a při prezentaci</w:t>
      </w:r>
      <w:r>
        <w:rPr>
          <w:rStyle w:val="None"/>
          <w:rFonts w:ascii="Times New Roman" w:hAnsi="Times New Roman"/>
          <w:b/>
          <w:bCs/>
        </w:rPr>
        <w:t xml:space="preserve"> uhradí účastnický poplatek </w:t>
      </w:r>
      <w:r w:rsidR="00C46B60">
        <w:rPr>
          <w:rStyle w:val="None"/>
          <w:rFonts w:ascii="Times New Roman" w:hAnsi="Times New Roman"/>
          <w:b/>
          <w:bCs/>
        </w:rPr>
        <w:t>2</w:t>
      </w:r>
      <w:r>
        <w:rPr>
          <w:rStyle w:val="None"/>
          <w:rFonts w:ascii="Times New Roman" w:hAnsi="Times New Roman"/>
          <w:b/>
          <w:bCs/>
        </w:rPr>
        <w:t xml:space="preserve">00,- </w:t>
      </w:r>
      <w:proofErr w:type="gramStart"/>
      <w:r>
        <w:rPr>
          <w:rStyle w:val="None"/>
          <w:rFonts w:ascii="Times New Roman" w:hAnsi="Times New Roman"/>
          <w:b/>
          <w:bCs/>
        </w:rPr>
        <w:t>Kč .</w:t>
      </w:r>
      <w:proofErr w:type="gramEnd"/>
    </w:p>
    <w:p w:rsidR="00455053" w:rsidRDefault="00455053" w:rsidP="00455053">
      <w:pPr>
        <w:pStyle w:val="Default"/>
        <w:rPr>
          <w:rStyle w:val="None"/>
          <w:rFonts w:ascii="Times New Roman" w:eastAsia="Times New Roman" w:hAnsi="Times New Roman" w:cs="Times New Roman"/>
          <w:sz w:val="10"/>
          <w:szCs w:val="10"/>
        </w:rPr>
      </w:pPr>
    </w:p>
    <w:p w:rsidR="00455053" w:rsidRDefault="00455053" w:rsidP="00455053">
      <w:pPr>
        <w:pStyle w:val="Default"/>
        <w:tabs>
          <w:tab w:val="left" w:pos="284"/>
        </w:tabs>
        <w:ind w:left="1440" w:hanging="1440"/>
        <w:jc w:val="both"/>
        <w:rPr>
          <w:rStyle w:val="None"/>
          <w:rFonts w:ascii="Tahoma" w:eastAsia="Tahoma" w:hAnsi="Tahoma" w:cs="Tahoma"/>
        </w:rPr>
      </w:pPr>
      <w:r>
        <w:rPr>
          <w:rStyle w:val="None"/>
          <w:rFonts w:ascii="Times New Roman" w:hAnsi="Times New Roman"/>
        </w:rPr>
        <w:t xml:space="preserve">       </w:t>
      </w:r>
      <w:r>
        <w:rPr>
          <w:rStyle w:val="None"/>
          <w:rFonts w:ascii="Times New Roman" w:hAnsi="Times New Roman"/>
          <w:b/>
          <w:bCs/>
        </w:rPr>
        <w:t xml:space="preserve">Hráči vezmou </w:t>
      </w:r>
      <w:proofErr w:type="gramStart"/>
      <w:r>
        <w:rPr>
          <w:rStyle w:val="None"/>
          <w:rFonts w:ascii="Times New Roman" w:hAnsi="Times New Roman"/>
          <w:b/>
          <w:bCs/>
        </w:rPr>
        <w:t xml:space="preserve">sebou </w:t>
      </w:r>
      <w:r w:rsidR="00B82CC8">
        <w:rPr>
          <w:rStyle w:val="None"/>
          <w:rFonts w:ascii="Times New Roman" w:hAnsi="Times New Roman"/>
        </w:rPr>
        <w:t>: Hokej</w:t>
      </w:r>
      <w:proofErr w:type="gramEnd"/>
      <w:r w:rsidR="00B82CC8">
        <w:rPr>
          <w:rStyle w:val="None"/>
          <w:rFonts w:ascii="Times New Roman" w:hAnsi="Times New Roman"/>
        </w:rPr>
        <w:t>. Vý</w:t>
      </w:r>
      <w:r>
        <w:rPr>
          <w:rStyle w:val="None"/>
          <w:rFonts w:ascii="Times New Roman" w:hAnsi="Times New Roman"/>
        </w:rPr>
        <w:t xml:space="preserve">stroj, 2 hokejky, láhev na pití a </w:t>
      </w:r>
      <w:r>
        <w:rPr>
          <w:rStyle w:val="None"/>
          <w:rFonts w:ascii="Times New Roman" w:hAnsi="Times New Roman"/>
          <w:b/>
          <w:bCs/>
        </w:rPr>
        <w:t xml:space="preserve">průkaz zdravotní pojišťovny. </w:t>
      </w:r>
    </w:p>
    <w:p w:rsidR="00455053" w:rsidRDefault="00455053" w:rsidP="00455053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455053" w:rsidRPr="00C46B60" w:rsidRDefault="00455053" w:rsidP="00455053">
      <w:pPr>
        <w:pStyle w:val="Default"/>
        <w:tabs>
          <w:tab w:val="left" w:pos="284"/>
        </w:tabs>
        <w:jc w:val="both"/>
        <w:rPr>
          <w:rStyle w:val="None"/>
          <w:rFonts w:ascii="Times New Roman" w:eastAsia="Helvetica Neue" w:hAnsi="Times New Roman" w:cs="Helvetica Neue"/>
          <w:lang w:val="de-DE"/>
        </w:rPr>
      </w:pPr>
      <w:r>
        <w:rPr>
          <w:rStyle w:val="None"/>
          <w:rFonts w:ascii="Times New Roman" w:hAnsi="Times New Roman"/>
        </w:rPr>
        <w:t xml:space="preserve">        Chomutov </w:t>
      </w:r>
      <w:r w:rsidR="00C46B60">
        <w:rPr>
          <w:rStyle w:val="None"/>
          <w:rFonts w:ascii="Times New Roman" w:hAnsi="Times New Roman"/>
        </w:rPr>
        <w:t>3</w:t>
      </w:r>
      <w:r>
        <w:rPr>
          <w:rStyle w:val="None"/>
          <w:rFonts w:ascii="Times New Roman" w:hAnsi="Times New Roman"/>
        </w:rPr>
        <w:t xml:space="preserve"> –</w:t>
      </w:r>
      <w:proofErr w:type="spellStart"/>
      <w:r>
        <w:rPr>
          <w:rStyle w:val="None"/>
          <w:rFonts w:ascii="Times New Roman" w:hAnsi="Times New Roman"/>
          <w:lang w:val="de-DE"/>
        </w:rPr>
        <w:t>Titlbach</w:t>
      </w:r>
      <w:proofErr w:type="spellEnd"/>
      <w:r>
        <w:rPr>
          <w:rStyle w:val="None"/>
          <w:rFonts w:ascii="Times New Roman" w:hAnsi="Times New Roman"/>
          <w:lang w:val="de-DE"/>
        </w:rPr>
        <w:t xml:space="preserve"> Adam, </w:t>
      </w:r>
      <w:proofErr w:type="spellStart"/>
      <w:r>
        <w:rPr>
          <w:rStyle w:val="None"/>
          <w:rFonts w:ascii="Times New Roman" w:hAnsi="Times New Roman"/>
          <w:lang w:val="de-DE"/>
        </w:rPr>
        <w:t>Horsk</w:t>
      </w:r>
      <w:proofErr w:type="spellEnd"/>
      <w:r>
        <w:rPr>
          <w:rStyle w:val="None"/>
          <w:rFonts w:ascii="Times New Roman" w:hAnsi="Times New Roman"/>
        </w:rPr>
        <w:t xml:space="preserve">ý </w:t>
      </w:r>
      <w:r>
        <w:rPr>
          <w:rStyle w:val="None"/>
          <w:rFonts w:ascii="Times New Roman" w:hAnsi="Times New Roman"/>
          <w:lang w:val="de-DE"/>
        </w:rPr>
        <w:t xml:space="preserve">Dennis, </w:t>
      </w:r>
      <w:proofErr w:type="spellStart"/>
      <w:r>
        <w:rPr>
          <w:rStyle w:val="None"/>
          <w:rFonts w:ascii="Times New Roman" w:hAnsi="Times New Roman"/>
          <w:lang w:val="de-DE"/>
        </w:rPr>
        <w:t>Schreinemach</w:t>
      </w:r>
      <w:r w:rsidR="0018774D">
        <w:rPr>
          <w:rStyle w:val="None"/>
          <w:rFonts w:ascii="Times New Roman" w:hAnsi="Times New Roman"/>
          <w:lang w:val="de-DE"/>
        </w:rPr>
        <w:t>ers</w:t>
      </w:r>
      <w:proofErr w:type="spellEnd"/>
      <w:r>
        <w:rPr>
          <w:rStyle w:val="None"/>
          <w:rFonts w:ascii="Times New Roman" w:hAnsi="Times New Roman"/>
          <w:lang w:val="de-DE"/>
        </w:rPr>
        <w:t xml:space="preserve"> Josef</w:t>
      </w:r>
    </w:p>
    <w:p w:rsidR="007D2B55" w:rsidRDefault="00455053" w:rsidP="00455053">
      <w:pPr>
        <w:pStyle w:val="Default"/>
        <w:tabs>
          <w:tab w:val="left" w:pos="284"/>
        </w:tabs>
        <w:jc w:val="both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        Litvínov </w:t>
      </w:r>
      <w:r w:rsidR="00C46B60">
        <w:rPr>
          <w:rStyle w:val="None"/>
          <w:rFonts w:ascii="Times New Roman" w:hAnsi="Times New Roman"/>
        </w:rPr>
        <w:t>8</w:t>
      </w:r>
      <w:r>
        <w:rPr>
          <w:rStyle w:val="None"/>
          <w:rFonts w:ascii="Times New Roman" w:hAnsi="Times New Roman"/>
        </w:rPr>
        <w:t xml:space="preserve"> –</w:t>
      </w:r>
      <w:r w:rsidR="00C46B60"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 xml:space="preserve">Otruba Sam, </w:t>
      </w:r>
      <w:r>
        <w:rPr>
          <w:rStyle w:val="None"/>
          <w:rFonts w:ascii="Times New Roman" w:hAnsi="Times New Roman"/>
        </w:rPr>
        <w:t>Peroutka Jan, Tůma Lukáš,</w:t>
      </w:r>
      <w:r w:rsidR="00C46B60">
        <w:rPr>
          <w:rStyle w:val="None"/>
          <w:rFonts w:ascii="Times New Roman" w:hAnsi="Times New Roman"/>
        </w:rPr>
        <w:t xml:space="preserve"> Dufek Jan, Zikmund Jan, Karli </w:t>
      </w:r>
      <w:r w:rsidR="007D2B55">
        <w:rPr>
          <w:rStyle w:val="None"/>
          <w:rFonts w:ascii="Times New Roman" w:hAnsi="Times New Roman"/>
        </w:rPr>
        <w:t xml:space="preserve">       </w:t>
      </w:r>
    </w:p>
    <w:p w:rsidR="00455053" w:rsidRPr="00C46B60" w:rsidRDefault="007D2B55" w:rsidP="00455053">
      <w:pPr>
        <w:pStyle w:val="Default"/>
        <w:tabs>
          <w:tab w:val="left" w:pos="284"/>
        </w:tabs>
        <w:jc w:val="both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                            </w:t>
      </w:r>
      <w:r w:rsidR="00C46B60">
        <w:rPr>
          <w:rStyle w:val="None"/>
          <w:rFonts w:ascii="Times New Roman" w:hAnsi="Times New Roman"/>
        </w:rPr>
        <w:t xml:space="preserve">Bruno, </w:t>
      </w:r>
      <w:proofErr w:type="spellStart"/>
      <w:r w:rsidR="00C46B60">
        <w:rPr>
          <w:rStyle w:val="None"/>
          <w:rFonts w:ascii="Times New Roman" w:hAnsi="Times New Roman"/>
        </w:rPr>
        <w:t>Nikolov</w:t>
      </w:r>
      <w:proofErr w:type="spellEnd"/>
      <w:r w:rsidR="00C46B60">
        <w:rPr>
          <w:rStyle w:val="None"/>
          <w:rFonts w:ascii="Times New Roman" w:hAnsi="Times New Roman"/>
        </w:rPr>
        <w:t xml:space="preserve"> Angel, </w:t>
      </w:r>
      <w:proofErr w:type="spellStart"/>
      <w:r w:rsidR="00C46B60">
        <w:rPr>
          <w:rStyle w:val="None"/>
          <w:rFonts w:ascii="Times New Roman" w:hAnsi="Times New Roman"/>
        </w:rPr>
        <w:t>Matyunin</w:t>
      </w:r>
      <w:proofErr w:type="spellEnd"/>
      <w:r w:rsidR="00C46B60">
        <w:rPr>
          <w:rStyle w:val="None"/>
          <w:rFonts w:ascii="Times New Roman" w:hAnsi="Times New Roman"/>
        </w:rPr>
        <w:t xml:space="preserve"> Pavel</w:t>
      </w:r>
    </w:p>
    <w:p w:rsidR="00455053" w:rsidRDefault="00455053" w:rsidP="00455053">
      <w:pPr>
        <w:pStyle w:val="Default"/>
        <w:tabs>
          <w:tab w:val="left" w:pos="284"/>
        </w:tabs>
        <w:jc w:val="both"/>
        <w:rPr>
          <w:rStyle w:val="None"/>
          <w:rFonts w:ascii="Times New Roman" w:eastAsia="Helvetica Neue" w:hAnsi="Times New Roman" w:cs="Helvetica Neue"/>
        </w:rPr>
      </w:pPr>
      <w:r>
        <w:rPr>
          <w:rStyle w:val="None"/>
          <w:rFonts w:ascii="Times New Roman" w:hAnsi="Times New Roman"/>
        </w:rPr>
        <w:t xml:space="preserve">        Litoměřice </w:t>
      </w:r>
      <w:r w:rsidR="00C46B60">
        <w:rPr>
          <w:rStyle w:val="None"/>
          <w:rFonts w:ascii="Times New Roman" w:hAnsi="Times New Roman"/>
        </w:rPr>
        <w:t>4</w:t>
      </w:r>
      <w:r>
        <w:rPr>
          <w:rStyle w:val="None"/>
          <w:rFonts w:ascii="Times New Roman" w:hAnsi="Times New Roman"/>
        </w:rPr>
        <w:t xml:space="preserve"> – Zahálka Štěpán, Prokůpek Tomáš, Hlavička Denis</w:t>
      </w:r>
      <w:r w:rsidR="00C46B60">
        <w:rPr>
          <w:rStyle w:val="None"/>
          <w:rFonts w:ascii="Times New Roman" w:hAnsi="Times New Roman"/>
        </w:rPr>
        <w:t>, Hamr Matěj</w:t>
      </w:r>
    </w:p>
    <w:p w:rsidR="00455053" w:rsidRDefault="00455053" w:rsidP="00455053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 xml:space="preserve">        </w:t>
      </w:r>
      <w:r w:rsidR="007D2B55">
        <w:rPr>
          <w:rStyle w:val="None"/>
          <w:rFonts w:ascii="Times New Roman" w:eastAsia="Times New Roman" w:hAnsi="Times New Roman" w:cs="Times New Roman"/>
        </w:rPr>
        <w:t>Most 1 – Liška Jan</w:t>
      </w:r>
    </w:p>
    <w:p w:rsidR="00455053" w:rsidRDefault="00455053" w:rsidP="00455053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 xml:space="preserve">        Ústí </w:t>
      </w:r>
      <w:r w:rsidR="007D2B55">
        <w:rPr>
          <w:rStyle w:val="None"/>
          <w:rFonts w:ascii="Times New Roman" w:eastAsia="Times New Roman" w:hAnsi="Times New Roman" w:cs="Times New Roman"/>
        </w:rPr>
        <w:t>3</w:t>
      </w:r>
      <w:r>
        <w:rPr>
          <w:rStyle w:val="None"/>
          <w:rFonts w:ascii="Times New Roman" w:eastAsia="Times New Roman" w:hAnsi="Times New Roman" w:cs="Times New Roman"/>
        </w:rPr>
        <w:t xml:space="preserve"> - Netík Tomáš</w:t>
      </w:r>
      <w:r w:rsidR="007D2B55">
        <w:rPr>
          <w:rStyle w:val="None"/>
          <w:rFonts w:ascii="Times New Roman" w:eastAsia="Times New Roman" w:hAnsi="Times New Roman" w:cs="Times New Roman"/>
        </w:rPr>
        <w:t>, Stuchlý Matyáš, Horáček Filip</w:t>
      </w:r>
    </w:p>
    <w:p w:rsidR="007D2B55" w:rsidRDefault="007D2B55" w:rsidP="00455053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 xml:space="preserve">        Děčín 1 – Kokoška Adam</w:t>
      </w:r>
    </w:p>
    <w:p w:rsidR="007D2B55" w:rsidRDefault="007D2B55" w:rsidP="00455053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 xml:space="preserve">        Louny 2 – Stanko </w:t>
      </w:r>
      <w:proofErr w:type="gramStart"/>
      <w:r>
        <w:rPr>
          <w:rStyle w:val="None"/>
          <w:rFonts w:ascii="Times New Roman" w:eastAsia="Times New Roman" w:hAnsi="Times New Roman" w:cs="Times New Roman"/>
        </w:rPr>
        <w:t>David , Kladivo</w:t>
      </w:r>
      <w:proofErr w:type="gramEnd"/>
      <w:r>
        <w:rPr>
          <w:rStyle w:val="None"/>
          <w:rFonts w:ascii="Times New Roman" w:eastAsia="Times New Roman" w:hAnsi="Times New Roman" w:cs="Times New Roman"/>
        </w:rPr>
        <w:t xml:space="preserve"> Jan</w:t>
      </w:r>
    </w:p>
    <w:p w:rsidR="00455053" w:rsidRDefault="00455053" w:rsidP="00455053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 xml:space="preserve">        </w:t>
      </w:r>
      <w:r w:rsidR="008F53D7">
        <w:rPr>
          <w:rStyle w:val="None"/>
          <w:rFonts w:ascii="Times New Roman" w:eastAsia="Times New Roman" w:hAnsi="Times New Roman" w:cs="Times New Roman"/>
        </w:rPr>
        <w:t>Roudnice 1 – Soušek Petr</w:t>
      </w:r>
    </w:p>
    <w:p w:rsidR="00455053" w:rsidRDefault="00455053" w:rsidP="00455053">
      <w:pPr>
        <w:pStyle w:val="Default"/>
        <w:tabs>
          <w:tab w:val="left" w:pos="284"/>
        </w:tabs>
        <w:jc w:val="both"/>
        <w:rPr>
          <w:rStyle w:val="None"/>
          <w:rFonts w:ascii="Times New Roman" w:eastAsia="Times New Roman" w:hAnsi="Times New Roman" w:cs="Times New Roman"/>
        </w:rPr>
      </w:pPr>
    </w:p>
    <w:p w:rsidR="00455053" w:rsidRDefault="00455053" w:rsidP="00455053">
      <w:pPr>
        <w:pStyle w:val="Default"/>
        <w:tabs>
          <w:tab w:val="left" w:pos="1417"/>
        </w:tabs>
        <w:jc w:val="both"/>
        <w:rPr>
          <w:rStyle w:val="None"/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Případn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é </w:t>
      </w:r>
      <w:r>
        <w:rPr>
          <w:rStyle w:val="None"/>
          <w:rFonts w:ascii="Times New Roman" w:hAnsi="Times New Roman"/>
        </w:rPr>
        <w:t xml:space="preserve">omluvenky – prosím hlaste včas, aby bylo </w:t>
      </w:r>
      <w:proofErr w:type="spellStart"/>
      <w:r>
        <w:rPr>
          <w:rStyle w:val="None"/>
          <w:rFonts w:ascii="Times New Roman" w:hAnsi="Times New Roman"/>
        </w:rPr>
        <w:t>možn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é </w:t>
      </w:r>
      <w:r>
        <w:rPr>
          <w:rStyle w:val="None"/>
          <w:rFonts w:ascii="Times New Roman" w:hAnsi="Times New Roman"/>
        </w:rPr>
        <w:t xml:space="preserve">pozvat náhradníka – </w:t>
      </w:r>
      <w:r>
        <w:rPr>
          <w:rStyle w:val="None"/>
          <w:rFonts w:ascii="Times New Roman" w:hAnsi="Times New Roman"/>
          <w:lang w:val="it-IT"/>
        </w:rPr>
        <w:t>na n</w:t>
      </w:r>
      <w:proofErr w:type="spellStart"/>
      <w:r>
        <w:rPr>
          <w:rStyle w:val="None"/>
          <w:rFonts w:ascii="Times New Roman" w:hAnsi="Times New Roman"/>
        </w:rPr>
        <w:t>íže</w:t>
      </w:r>
      <w:proofErr w:type="spellEnd"/>
      <w:r>
        <w:rPr>
          <w:rStyle w:val="None"/>
          <w:rFonts w:ascii="Times New Roman" w:hAnsi="Times New Roman"/>
        </w:rPr>
        <w:t xml:space="preserve"> uvedená čí</w:t>
      </w:r>
      <w:r>
        <w:rPr>
          <w:rStyle w:val="None"/>
          <w:rFonts w:ascii="Times New Roman" w:hAnsi="Times New Roman"/>
          <w:lang w:val="it-IT"/>
        </w:rPr>
        <w:t>sla tren</w:t>
      </w:r>
      <w:r>
        <w:rPr>
          <w:rStyle w:val="None"/>
          <w:rFonts w:ascii="Times New Roman" w:hAnsi="Times New Roman"/>
          <w:lang w:val="fr-FR"/>
        </w:rPr>
        <w:t>é</w:t>
      </w:r>
      <w:proofErr w:type="spellStart"/>
      <w:r>
        <w:rPr>
          <w:rStyle w:val="None"/>
          <w:rFonts w:ascii="Times New Roman" w:hAnsi="Times New Roman"/>
        </w:rPr>
        <w:t>rů</w:t>
      </w:r>
      <w:proofErr w:type="spellEnd"/>
      <w:r>
        <w:rPr>
          <w:rStyle w:val="None"/>
          <w:rFonts w:ascii="Times New Roman" w:hAnsi="Times New Roman"/>
        </w:rPr>
        <w:t>.</w:t>
      </w:r>
    </w:p>
    <w:p w:rsidR="00455053" w:rsidRDefault="00455053" w:rsidP="00455053">
      <w:pPr>
        <w:pStyle w:val="Default"/>
        <w:tabs>
          <w:tab w:val="left" w:pos="1417"/>
          <w:tab w:val="left" w:pos="1560"/>
        </w:tabs>
        <w:ind w:left="1450" w:hanging="1450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eastAsia="Times New Roman" w:hAnsi="Times New Roman" w:cs="Times New Roman"/>
        </w:rPr>
        <w:tab/>
        <w:t xml:space="preserve">        </w:t>
      </w:r>
    </w:p>
    <w:p w:rsidR="00455053" w:rsidRDefault="00455053" w:rsidP="00455053">
      <w:pPr>
        <w:pStyle w:val="Default"/>
        <w:tabs>
          <w:tab w:val="left" w:pos="1417"/>
          <w:tab w:val="left" w:pos="1560"/>
        </w:tabs>
        <w:ind w:left="1450" w:hanging="145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  Šíp Radek – 776 027 171       Dráb Vladislav –  739 153 215    Luka Martin – 777 839 966</w:t>
      </w:r>
    </w:p>
    <w:p w:rsidR="00455053" w:rsidRDefault="00455053" w:rsidP="00455053">
      <w:pPr>
        <w:pStyle w:val="Default"/>
        <w:tabs>
          <w:tab w:val="left" w:pos="1417"/>
          <w:tab w:val="left" w:pos="1560"/>
        </w:tabs>
        <w:ind w:left="2130" w:hanging="2130"/>
        <w:rPr>
          <w:rStyle w:val="None"/>
          <w:rFonts w:ascii="Times New Roman" w:eastAsia="Times New Roman" w:hAnsi="Times New Roman" w:cs="Times New Roman"/>
          <w:sz w:val="10"/>
          <w:szCs w:val="10"/>
        </w:rPr>
      </w:pPr>
    </w:p>
    <w:p w:rsidR="00455053" w:rsidRDefault="00455053" w:rsidP="00455053">
      <w:pPr>
        <w:pStyle w:val="Default"/>
        <w:tabs>
          <w:tab w:val="left" w:pos="1417"/>
        </w:tabs>
        <w:jc w:val="both"/>
        <w:rPr>
          <w:rStyle w:val="None"/>
          <w:rFonts w:ascii="Tahoma" w:eastAsia="Tahoma" w:hAnsi="Tahoma" w:cs="Tahoma"/>
        </w:rPr>
      </w:pPr>
      <w:r>
        <w:rPr>
          <w:rStyle w:val="None"/>
          <w:rFonts w:ascii="Times New Roman" w:hAnsi="Times New Roman"/>
          <w:color w:val="FF40FF"/>
        </w:rPr>
        <w:t xml:space="preserve">           </w:t>
      </w:r>
      <w:proofErr w:type="spellStart"/>
      <w:r>
        <w:rPr>
          <w:rStyle w:val="None"/>
          <w:rFonts w:ascii="Times New Roman" w:hAnsi="Times New Roman"/>
        </w:rPr>
        <w:t>tren</w:t>
      </w:r>
      <w:proofErr w:type="spellEnd"/>
      <w:r>
        <w:rPr>
          <w:rStyle w:val="None"/>
          <w:rFonts w:ascii="Times New Roman" w:hAnsi="Times New Roman"/>
          <w:lang w:val="fr-FR"/>
        </w:rPr>
        <w:t>é</w:t>
      </w:r>
      <w:r>
        <w:rPr>
          <w:rStyle w:val="None"/>
          <w:rFonts w:ascii="Times New Roman" w:hAnsi="Times New Roman"/>
        </w:rPr>
        <w:t xml:space="preserve">r výběru                        </w:t>
      </w:r>
      <w:proofErr w:type="spellStart"/>
      <w:r>
        <w:rPr>
          <w:rStyle w:val="None"/>
          <w:rFonts w:ascii="Times New Roman" w:hAnsi="Times New Roman"/>
        </w:rPr>
        <w:t>tren</w:t>
      </w:r>
      <w:proofErr w:type="spellEnd"/>
      <w:r>
        <w:rPr>
          <w:rStyle w:val="None"/>
          <w:rFonts w:ascii="Times New Roman" w:hAnsi="Times New Roman"/>
          <w:lang w:val="fr-FR"/>
        </w:rPr>
        <w:t>é</w:t>
      </w:r>
      <w:r>
        <w:rPr>
          <w:rStyle w:val="None"/>
          <w:rFonts w:ascii="Times New Roman" w:hAnsi="Times New Roman"/>
        </w:rPr>
        <w:t xml:space="preserve">r výběru                          </w:t>
      </w:r>
      <w:proofErr w:type="spellStart"/>
      <w:r>
        <w:rPr>
          <w:rStyle w:val="None"/>
          <w:rFonts w:ascii="Times New Roman" w:hAnsi="Times New Roman"/>
        </w:rPr>
        <w:t>tren</w:t>
      </w:r>
      <w:proofErr w:type="spellEnd"/>
      <w:r>
        <w:rPr>
          <w:rStyle w:val="None"/>
          <w:rFonts w:ascii="Times New Roman" w:hAnsi="Times New Roman"/>
          <w:lang w:val="fr-FR"/>
        </w:rPr>
        <w:t>é</w:t>
      </w:r>
      <w:r>
        <w:rPr>
          <w:rStyle w:val="None"/>
          <w:rFonts w:ascii="Times New Roman" w:hAnsi="Times New Roman"/>
        </w:rPr>
        <w:t>r výběru</w:t>
      </w:r>
    </w:p>
    <w:p w:rsidR="008F53D7" w:rsidRDefault="00455053" w:rsidP="00455053">
      <w:pPr>
        <w:pStyle w:val="Default"/>
        <w:tabs>
          <w:tab w:val="left" w:pos="1417"/>
        </w:tabs>
        <w:ind w:left="284" w:hanging="284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    </w:t>
      </w:r>
    </w:p>
    <w:p w:rsidR="00455053" w:rsidRDefault="00455053" w:rsidP="00455053">
      <w:pPr>
        <w:pStyle w:val="Default"/>
        <w:tabs>
          <w:tab w:val="left" w:pos="1417"/>
        </w:tabs>
        <w:ind w:left="284" w:hanging="284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</w:rPr>
        <w:t xml:space="preserve">   </w:t>
      </w:r>
    </w:p>
    <w:p w:rsidR="00455053" w:rsidRDefault="00455053" w:rsidP="00455053">
      <w:pPr>
        <w:tabs>
          <w:tab w:val="left" w:pos="1418"/>
        </w:tabs>
        <w:ind w:left="284" w:hanging="284"/>
        <w:rPr>
          <w:rStyle w:val="None"/>
          <w:color w:val="000000"/>
          <w:sz w:val="22"/>
          <w:szCs w:val="22"/>
        </w:rPr>
      </w:pPr>
    </w:p>
    <w:tbl>
      <w:tblPr>
        <w:tblStyle w:val="TableNormal"/>
        <w:tblW w:w="908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98"/>
        <w:gridCol w:w="1276"/>
        <w:gridCol w:w="1418"/>
        <w:gridCol w:w="708"/>
        <w:gridCol w:w="1187"/>
        <w:gridCol w:w="940"/>
        <w:gridCol w:w="1153"/>
      </w:tblGrid>
      <w:tr w:rsidR="00455053" w:rsidTr="00AF5E07">
        <w:trPr>
          <w:trHeight w:val="54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3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  <w:tab w:val="left" w:pos="1560"/>
              </w:tabs>
              <w:ind w:left="1450" w:hanging="1450"/>
              <w:rPr>
                <w:rStyle w:val="None"/>
                <w:sz w:val="10"/>
                <w:szCs w:val="10"/>
              </w:rPr>
            </w:pPr>
            <w:r>
              <w:rPr>
                <w:rStyle w:val="None"/>
                <w:sz w:val="22"/>
                <w:szCs w:val="22"/>
              </w:rPr>
              <w:lastRenderedPageBreak/>
              <w:t xml:space="preserve">          </w:t>
            </w:r>
          </w:p>
          <w:p w:rsidR="00455053" w:rsidRDefault="00455053">
            <w:pPr>
              <w:tabs>
                <w:tab w:val="left" w:pos="1418"/>
              </w:tabs>
              <w:rPr>
                <w:rFonts w:ascii="Tahoma" w:eastAsia="Arial Unicode MS" w:hAnsi="Tahoma" w:cs="Arial Unicode MS"/>
              </w:rPr>
            </w:pPr>
            <w:proofErr w:type="spellStart"/>
            <w:r>
              <w:rPr>
                <w:rStyle w:val="None"/>
                <w:sz w:val="22"/>
                <w:szCs w:val="22"/>
              </w:rPr>
              <w:t>Jm</w:t>
            </w:r>
            <w:proofErr w:type="spellEnd"/>
            <w:r>
              <w:rPr>
                <w:rStyle w:val="None"/>
                <w:sz w:val="22"/>
                <w:szCs w:val="22"/>
                <w:lang w:val="fr-FR"/>
              </w:rPr>
              <w:t>é</w:t>
            </w:r>
            <w:r>
              <w:rPr>
                <w:rStyle w:val="None"/>
                <w:sz w:val="22"/>
                <w:szCs w:val="22"/>
              </w:rPr>
              <w:t>no hráče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r>
              <w:rPr>
                <w:rStyle w:val="None"/>
                <w:sz w:val="22"/>
                <w:szCs w:val="22"/>
              </w:rPr>
              <w:t>Oddíl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  <w:jc w:val="center"/>
            </w:pPr>
            <w:r>
              <w:rPr>
                <w:rStyle w:val="None"/>
                <w:sz w:val="22"/>
                <w:szCs w:val="22"/>
              </w:rPr>
              <w:t>RČ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r>
              <w:rPr>
                <w:rStyle w:val="None"/>
                <w:sz w:val="16"/>
                <w:szCs w:val="16"/>
              </w:rPr>
              <w:t>Post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keepNext/>
              <w:tabs>
                <w:tab w:val="left" w:pos="1418"/>
              </w:tabs>
              <w:jc w:val="center"/>
              <w:outlineLvl w:val="3"/>
            </w:pPr>
            <w:r>
              <w:rPr>
                <w:rStyle w:val="None"/>
                <w:sz w:val="22"/>
                <w:szCs w:val="22"/>
              </w:rPr>
              <w:t>Telefon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</w:pPr>
            <w:proofErr w:type="spellStart"/>
            <w:r>
              <w:rPr>
                <w:rStyle w:val="None"/>
                <w:sz w:val="20"/>
                <w:szCs w:val="20"/>
                <w:lang w:val="en-US"/>
              </w:rPr>
              <w:t>Sou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časná </w:t>
            </w:r>
            <w:r>
              <w:rPr>
                <w:rStyle w:val="None"/>
                <w:sz w:val="20"/>
                <w:szCs w:val="20"/>
                <w:lang w:val="fr-FR"/>
              </w:rPr>
              <w:t>sout</w:t>
            </w:r>
            <w:proofErr w:type="spellStart"/>
            <w:r>
              <w:rPr>
                <w:rStyle w:val="None"/>
                <w:sz w:val="20"/>
                <w:szCs w:val="20"/>
              </w:rPr>
              <w:t>ěž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55053" w:rsidRDefault="00455053">
            <w:pPr>
              <w:tabs>
                <w:tab w:val="left" w:pos="1418"/>
              </w:tabs>
              <w:jc w:val="center"/>
            </w:pPr>
            <w:r>
              <w:rPr>
                <w:rStyle w:val="None"/>
                <w:sz w:val="22"/>
                <w:szCs w:val="22"/>
              </w:rPr>
              <w:t>vklad</w:t>
            </w:r>
          </w:p>
        </w:tc>
      </w:tr>
      <w:tr w:rsidR="00455053" w:rsidTr="00AF5E07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Matyunin</w:t>
            </w:r>
            <w:proofErr w:type="spellEnd"/>
            <w:r>
              <w:rPr>
                <w:rFonts w:ascii="Times New Roman" w:hAnsi="Times New Roman"/>
              </w:rPr>
              <w:t xml:space="preserve"> Pavel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</w:pPr>
            <w:r>
              <w:t>Litvínov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  <w:jc w:val="center"/>
            </w:pPr>
            <w:r>
              <w:t>B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tabs>
                <w:tab w:val="left" w:pos="1418"/>
                <w:tab w:val="left" w:pos="1560"/>
              </w:tabs>
              <w:jc w:val="right"/>
              <w:rPr>
                <w:rFonts w:ascii="Tahoma" w:hAnsi="Tahom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AF5E07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Kokoška Adam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</w:pPr>
            <w:r>
              <w:t>Děčín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  <w:jc w:val="center"/>
            </w:pPr>
            <w:r>
              <w:t>B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AF5E07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Pr="008F53D7" w:rsidRDefault="008F53D7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r w:rsidRPr="008F53D7">
              <w:rPr>
                <w:rFonts w:ascii="Times New Roman" w:hAnsi="Times New Roman" w:cs="Times New Roman"/>
              </w:rPr>
              <w:t>Horáček Filip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</w:pPr>
            <w:r>
              <w:t>Ústí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  <w:jc w:val="center"/>
            </w:pPr>
            <w:r>
              <w:t>B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AF5E07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Otruba Sam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</w:pPr>
            <w:r>
              <w:t>Litvínov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  <w:jc w:val="center"/>
            </w:pPr>
            <w:r>
              <w:t>O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AF5E07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Zahálka Štěpán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</w:pPr>
            <w:r>
              <w:t>Litoměřice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  <w:jc w:val="center"/>
            </w:pPr>
            <w:r>
              <w:t>O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AF5E07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Karli Bruno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</w:pPr>
            <w:r>
              <w:t>Litvínov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  <w:jc w:val="center"/>
            </w:pPr>
            <w:r>
              <w:t>O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AF5E07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6" w:type="dxa"/>
              <w:bottom w:w="80" w:type="dxa"/>
              <w:right w:w="80" w:type="dxa"/>
            </w:tcMar>
            <w:vAlign w:val="bottom"/>
          </w:tcPr>
          <w:p w:rsidR="00455053" w:rsidRDefault="008F53D7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233" w:hanging="28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Nikolov</w:t>
            </w:r>
            <w:proofErr w:type="spellEnd"/>
            <w:r>
              <w:rPr>
                <w:rFonts w:ascii="Times New Roman" w:hAnsi="Times New Roman" w:cs="Times New Roman"/>
              </w:rPr>
              <w:t xml:space="preserve"> Angel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</w:pPr>
            <w:r>
              <w:t>Litvínov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  <w:jc w:val="center"/>
            </w:pPr>
            <w:r>
              <w:t>O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AF5E07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Kladivo Jan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</w:pPr>
            <w:r>
              <w:t>Louny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  <w:jc w:val="center"/>
            </w:pPr>
            <w:r>
              <w:t>O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AF5E07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Stanko David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</w:pPr>
            <w:r>
              <w:t>Louny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  <w:jc w:val="center"/>
            </w:pPr>
            <w:r>
              <w:t>O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AF5E07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Stuchlý Matyáš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</w:pPr>
            <w:r>
              <w:t>Ústí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  <w:jc w:val="center"/>
            </w:pPr>
            <w:r>
              <w:t>O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AF5E07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Soušek Petr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</w:pPr>
            <w:r>
              <w:t>Roudnice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  <w:jc w:val="center"/>
            </w:pPr>
            <w:r>
              <w:t>O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AF5E07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Schreinemachers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</w:pPr>
            <w:r>
              <w:t>Chomutov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  <w:jc w:val="center"/>
            </w:pPr>
            <w:r>
              <w:t>Ú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AF5E07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Titlbach</w:t>
            </w:r>
            <w:proofErr w:type="spellEnd"/>
            <w:r>
              <w:rPr>
                <w:rFonts w:ascii="Times New Roman" w:hAnsi="Times New Roman" w:cs="Times New Roman"/>
              </w:rPr>
              <w:t xml:space="preserve"> Adam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</w:pPr>
            <w:proofErr w:type="spellStart"/>
            <w:r>
              <w:t>Chomutovv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  <w:jc w:val="center"/>
            </w:pPr>
            <w:r>
              <w:t>Ú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AF5E07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Horský Denis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</w:pPr>
            <w:r>
              <w:t>Chomutov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  <w:jc w:val="center"/>
            </w:pPr>
            <w:r>
              <w:t>Ú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AF5E07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E75B6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Tůma Lukáš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E75B6">
            <w:pPr>
              <w:tabs>
                <w:tab w:val="left" w:pos="1418"/>
              </w:tabs>
            </w:pPr>
            <w:r>
              <w:t>Litvínov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  <w:jc w:val="center"/>
            </w:pPr>
            <w:r>
              <w:t>Ú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AF5E07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E75B6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Prokůpek Tomáš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E75B6">
            <w:pPr>
              <w:tabs>
                <w:tab w:val="left" w:pos="1418"/>
              </w:tabs>
            </w:pPr>
            <w:r>
              <w:t>Litoměřice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  <w:jc w:val="center"/>
            </w:pPr>
            <w:r>
              <w:t>Ú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AF5E07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E75B6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Peroutka Jan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E75B6">
            <w:pPr>
              <w:tabs>
                <w:tab w:val="left" w:pos="1418"/>
              </w:tabs>
            </w:pPr>
            <w:r>
              <w:t>Litvínov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  <w:jc w:val="center"/>
            </w:pPr>
            <w:r>
              <w:t>Ú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AF5E07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E75B6" w:rsidP="00455053">
            <w:pPr>
              <w:pStyle w:val="Odstavecseseznamem"/>
              <w:numPr>
                <w:ilvl w:val="0"/>
                <w:numId w:val="5"/>
              </w:numPr>
              <w:tabs>
                <w:tab w:val="left" w:pos="1418"/>
              </w:tabs>
              <w:spacing w:after="0"/>
              <w:ind w:left="3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Netík Tomáš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E75B6">
            <w:pPr>
              <w:tabs>
                <w:tab w:val="left" w:pos="1418"/>
              </w:tabs>
            </w:pPr>
            <w:r>
              <w:t>Ústí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  <w:jc w:val="center"/>
            </w:pPr>
            <w:r>
              <w:t>Ú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AF5E07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E75B6">
            <w:pPr>
              <w:tabs>
                <w:tab w:val="left" w:pos="1418"/>
              </w:tabs>
            </w:pPr>
            <w:r>
              <w:t>19) Hlavička Denis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E75B6">
            <w:pPr>
              <w:tabs>
                <w:tab w:val="left" w:pos="1418"/>
              </w:tabs>
            </w:pPr>
            <w:r>
              <w:t>Litoměřice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  <w:jc w:val="center"/>
            </w:pPr>
            <w:r>
              <w:t>Ú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>
            <w:pPr>
              <w:rPr>
                <w:rFonts w:ascii="Tahoma" w:hAnsi="Tahoma" w:cs="Arial Unicode M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455053" w:rsidTr="00AF5E07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Pr="008E75B6" w:rsidRDefault="008E75B6" w:rsidP="008E75B6">
            <w:pPr>
              <w:tabs>
                <w:tab w:val="left" w:pos="1418"/>
              </w:tabs>
            </w:pPr>
            <w:r w:rsidRPr="008E75B6">
              <w:t>20)</w:t>
            </w:r>
            <w:r>
              <w:t xml:space="preserve"> Hamr Matěj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E75B6">
            <w:pPr>
              <w:tabs>
                <w:tab w:val="left" w:pos="1418"/>
              </w:tabs>
            </w:pPr>
            <w:r>
              <w:t>Litoměřice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8F53D7">
            <w:pPr>
              <w:tabs>
                <w:tab w:val="left" w:pos="1418"/>
              </w:tabs>
              <w:jc w:val="center"/>
            </w:pPr>
            <w:r>
              <w:t>Ú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5053" w:rsidRDefault="00455053"/>
        </w:tc>
      </w:tr>
      <w:tr w:rsidR="008F53D7" w:rsidTr="00AF5E07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3D7" w:rsidRPr="008E75B6" w:rsidRDefault="008E75B6" w:rsidP="008E75B6">
            <w:pPr>
              <w:tabs>
                <w:tab w:val="left" w:pos="1418"/>
              </w:tabs>
            </w:pPr>
            <w:r>
              <w:t>21) Liška Jan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3D7" w:rsidRDefault="008E75B6">
            <w:pPr>
              <w:tabs>
                <w:tab w:val="left" w:pos="1418"/>
              </w:tabs>
            </w:pPr>
            <w:r>
              <w:t xml:space="preserve"> Most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3D7" w:rsidRDefault="008F53D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3D7" w:rsidRDefault="008F53D7">
            <w:pPr>
              <w:tabs>
                <w:tab w:val="left" w:pos="1418"/>
              </w:tabs>
              <w:jc w:val="center"/>
            </w:pPr>
            <w:r>
              <w:t>Ú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3D7" w:rsidRDefault="008F53D7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3D7" w:rsidRDefault="008F53D7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3D7" w:rsidRDefault="008F53D7"/>
        </w:tc>
      </w:tr>
      <w:tr w:rsidR="008F53D7" w:rsidTr="00AF5E07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3D7" w:rsidRPr="008E75B6" w:rsidRDefault="008E75B6" w:rsidP="008E75B6">
            <w:pPr>
              <w:tabs>
                <w:tab w:val="left" w:pos="1418"/>
              </w:tabs>
            </w:pPr>
            <w:r>
              <w:t>22) Dufek Jan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3D7" w:rsidRDefault="008E75B6">
            <w:pPr>
              <w:tabs>
                <w:tab w:val="left" w:pos="1418"/>
              </w:tabs>
            </w:pPr>
            <w:r>
              <w:t>Litvínov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3D7" w:rsidRDefault="008F53D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3D7" w:rsidRDefault="008F53D7">
            <w:pPr>
              <w:tabs>
                <w:tab w:val="left" w:pos="1418"/>
              </w:tabs>
              <w:jc w:val="center"/>
            </w:pPr>
            <w:r>
              <w:t>Ú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3D7" w:rsidRDefault="008F53D7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3D7" w:rsidRDefault="008F53D7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3D7" w:rsidRDefault="008F53D7"/>
        </w:tc>
      </w:tr>
      <w:tr w:rsidR="008F53D7" w:rsidTr="00AF5E07">
        <w:trPr>
          <w:trHeight w:hRule="exact" w:val="3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3D7" w:rsidRPr="008E75B6" w:rsidRDefault="008E75B6" w:rsidP="008E75B6">
            <w:pPr>
              <w:tabs>
                <w:tab w:val="left" w:pos="1418"/>
              </w:tabs>
            </w:pPr>
            <w:r>
              <w:t>23) Zikmund Jan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3D7" w:rsidRDefault="008E75B6">
            <w:pPr>
              <w:tabs>
                <w:tab w:val="left" w:pos="1418"/>
              </w:tabs>
            </w:pPr>
            <w:proofErr w:type="spellStart"/>
            <w:r>
              <w:t>Litvinov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3D7" w:rsidRDefault="008F53D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3D7" w:rsidRDefault="008F53D7">
            <w:pPr>
              <w:tabs>
                <w:tab w:val="left" w:pos="1418"/>
              </w:tabs>
              <w:jc w:val="center"/>
            </w:pPr>
            <w:r>
              <w:t>Ú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3D7" w:rsidRDefault="008F53D7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3D7" w:rsidRDefault="008F53D7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3D7" w:rsidRDefault="008F53D7"/>
        </w:tc>
      </w:tr>
    </w:tbl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P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F3655" w:rsidRDefault="006F3655" w:rsidP="006F3655">
      <w:pPr>
        <w:rPr>
          <w:rFonts w:ascii="Arial" w:hAnsi="Arial" w:cs="Arial"/>
          <w:sz w:val="18"/>
          <w:szCs w:val="18"/>
        </w:rPr>
      </w:pPr>
    </w:p>
    <w:p w:rsidR="00685719" w:rsidRPr="006F3655" w:rsidRDefault="006F3655" w:rsidP="006F3655">
      <w:pPr>
        <w:tabs>
          <w:tab w:val="left" w:pos="595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685719" w:rsidRPr="006F3655" w:rsidSect="00685719">
      <w:headerReference w:type="default" r:id="rId8"/>
      <w:footerReference w:type="default" r:id="rId9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E2" w:rsidRDefault="004A53E2" w:rsidP="00501D2F">
      <w:r>
        <w:separator/>
      </w:r>
    </w:p>
  </w:endnote>
  <w:endnote w:type="continuationSeparator" w:id="0">
    <w:p w:rsidR="004A53E2" w:rsidRDefault="004A53E2" w:rsidP="0050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4A" w:rsidRPr="0039798E" w:rsidRDefault="0074610D" w:rsidP="006F3655">
    <w:pPr>
      <w:pStyle w:val="Default"/>
      <w:jc w:val="center"/>
    </w:pPr>
    <w:r w:rsidRPr="0074610D">
      <w:rPr>
        <w:rFonts w:ascii="Arial" w:hAnsi="Arial" w:cs="Arial"/>
        <w:color w:val="000000" w:themeColor="text1"/>
        <w:sz w:val="14"/>
        <w:szCs w:val="14"/>
      </w:rPr>
      <w:t>Ústecký KVV ČSLH</w:t>
    </w:r>
    <w:r w:rsidR="00CE1E12">
      <w:rPr>
        <w:rFonts w:ascii="Arial" w:hAnsi="Arial" w:cs="Arial"/>
        <w:color w:val="000000" w:themeColor="text1"/>
        <w:sz w:val="14"/>
        <w:szCs w:val="14"/>
      </w:rPr>
      <w:t>,</w:t>
    </w:r>
    <w:r w:rsidR="00ED7F1C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74610D">
      <w:rPr>
        <w:rFonts w:ascii="Arial" w:hAnsi="Arial" w:cs="Arial"/>
        <w:color w:val="000000" w:themeColor="text1"/>
        <w:sz w:val="14"/>
        <w:szCs w:val="14"/>
      </w:rPr>
      <w:t>Vaníčkova 11, 400 01 Ústí nad Labem</w:t>
    </w:r>
    <w:r w:rsidR="00000A93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260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6F3655" w:rsidRP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574</w:t>
    </w:r>
    <w:r w:rsidR="006F3655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1E541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-154940</wp:posOffset>
              </wp:positionH>
              <wp:positionV relativeFrom="paragraph">
                <wp:posOffset>-111126</wp:posOffset>
              </wp:positionV>
              <wp:extent cx="5899150" cy="0"/>
              <wp:effectExtent l="0" t="0" r="25400" b="19050"/>
              <wp:wrapNone/>
              <wp:docPr id="232" name="Straight Connector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915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3FDF9D8" id="Straight Connector 23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" strokecolor="#e7e6e6 [3214]" strokeweight=".5pt">
              <v:stroke joinstyle="miter"/>
              <o:lock v:ext="edit" shapetype="f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6F3655" w:rsidRPr="006F3655">
      <w:rPr>
        <w:rFonts w:ascii="Arial" w:hAnsi="Arial" w:cs="Arial"/>
        <w:color w:val="000000" w:themeColor="text1"/>
        <w:sz w:val="14"/>
        <w:szCs w:val="14"/>
      </w:rPr>
      <w:t>ks-ustecky@cslh.cz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E2" w:rsidRDefault="004A53E2" w:rsidP="00501D2F">
      <w:r>
        <w:separator/>
      </w:r>
    </w:p>
  </w:footnote>
  <w:footnote w:type="continuationSeparator" w:id="0">
    <w:p w:rsidR="004A53E2" w:rsidRDefault="004A53E2" w:rsidP="0050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30" w:rsidRDefault="00264ADD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4646930</wp:posOffset>
          </wp:positionH>
          <wp:positionV relativeFrom="paragraph">
            <wp:posOffset>-315595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3655" w:rsidRPr="006F3655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-199217</wp:posOffset>
          </wp:positionH>
          <wp:positionV relativeFrom="paragraph">
            <wp:posOffset>-260985</wp:posOffset>
          </wp:positionV>
          <wp:extent cx="1567424" cy="626226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24" cy="626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16187"/>
    <w:multiLevelType w:val="hybridMultilevel"/>
    <w:tmpl w:val="8F5A1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F"/>
    <w:rsid w:val="00000A93"/>
    <w:rsid w:val="00012EE6"/>
    <w:rsid w:val="00074706"/>
    <w:rsid w:val="00145E80"/>
    <w:rsid w:val="0018774D"/>
    <w:rsid w:val="001C4E1B"/>
    <w:rsid w:val="001E5413"/>
    <w:rsid w:val="002206F4"/>
    <w:rsid w:val="00257AC9"/>
    <w:rsid w:val="00264ADD"/>
    <w:rsid w:val="002D1A26"/>
    <w:rsid w:val="00302E53"/>
    <w:rsid w:val="0039798E"/>
    <w:rsid w:val="003A5634"/>
    <w:rsid w:val="003B11D1"/>
    <w:rsid w:val="003F4E5A"/>
    <w:rsid w:val="004063F6"/>
    <w:rsid w:val="0044752F"/>
    <w:rsid w:val="00455053"/>
    <w:rsid w:val="00466A4A"/>
    <w:rsid w:val="004A53E2"/>
    <w:rsid w:val="004C08CF"/>
    <w:rsid w:val="004C32E8"/>
    <w:rsid w:val="004E57F6"/>
    <w:rsid w:val="00501D2F"/>
    <w:rsid w:val="0053049F"/>
    <w:rsid w:val="0053298F"/>
    <w:rsid w:val="005C4D30"/>
    <w:rsid w:val="005D0379"/>
    <w:rsid w:val="005E0027"/>
    <w:rsid w:val="005E639E"/>
    <w:rsid w:val="00685719"/>
    <w:rsid w:val="00695CA5"/>
    <w:rsid w:val="006F3655"/>
    <w:rsid w:val="00715C59"/>
    <w:rsid w:val="00741BF9"/>
    <w:rsid w:val="0074610D"/>
    <w:rsid w:val="00764E7A"/>
    <w:rsid w:val="007D2B55"/>
    <w:rsid w:val="007E5F95"/>
    <w:rsid w:val="00803E99"/>
    <w:rsid w:val="00891DB1"/>
    <w:rsid w:val="008E75B6"/>
    <w:rsid w:val="008F53D7"/>
    <w:rsid w:val="008F5587"/>
    <w:rsid w:val="00976881"/>
    <w:rsid w:val="009C1441"/>
    <w:rsid w:val="00A304AF"/>
    <w:rsid w:val="00A426E9"/>
    <w:rsid w:val="00A84058"/>
    <w:rsid w:val="00AF5E07"/>
    <w:rsid w:val="00B56B2D"/>
    <w:rsid w:val="00B57EAF"/>
    <w:rsid w:val="00B82CC8"/>
    <w:rsid w:val="00B96C00"/>
    <w:rsid w:val="00C1773E"/>
    <w:rsid w:val="00C35BB1"/>
    <w:rsid w:val="00C46B60"/>
    <w:rsid w:val="00CE1E12"/>
    <w:rsid w:val="00CE6CB8"/>
    <w:rsid w:val="00D344ED"/>
    <w:rsid w:val="00D42B80"/>
    <w:rsid w:val="00D53A76"/>
    <w:rsid w:val="00E17BDD"/>
    <w:rsid w:val="00E320A3"/>
    <w:rsid w:val="00EA7FC1"/>
    <w:rsid w:val="00ED7F1C"/>
    <w:rsid w:val="00F341A4"/>
    <w:rsid w:val="00F46B94"/>
    <w:rsid w:val="00F76D69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C03648-F7F5-4FE4-ADF1-A7AB48B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customStyle="1" w:styleId="Zkladntextodsazen21">
    <w:name w:val="Základní text odsazený 21"/>
    <w:basedOn w:val="Normln"/>
    <w:rsid w:val="00074706"/>
    <w:pPr>
      <w:ind w:left="720" w:hanging="720"/>
    </w:pPr>
  </w:style>
  <w:style w:type="paragraph" w:styleId="Odstavecseseznamem">
    <w:name w:val="List Paragraph"/>
    <w:basedOn w:val="Normln"/>
    <w:uiPriority w:val="34"/>
    <w:qFormat/>
    <w:rsid w:val="00455053"/>
    <w:pPr>
      <w:suppressAutoHyphens w:val="0"/>
      <w:spacing w:after="240"/>
      <w:ind w:left="720" w:firstLine="425"/>
      <w:contextualSpacing/>
      <w:jc w:val="both"/>
    </w:pPr>
    <w:rPr>
      <w:rFonts w:ascii="Tahoma" w:eastAsia="Arial Unicode MS" w:hAnsi="Tahoma" w:cs="Arial Unicode MS"/>
      <w:color w:val="000000"/>
      <w:u w:color="000000"/>
      <w:lang w:eastAsia="cs-CZ"/>
    </w:rPr>
  </w:style>
  <w:style w:type="character" w:customStyle="1" w:styleId="None">
    <w:name w:val="None"/>
    <w:rsid w:val="00455053"/>
  </w:style>
  <w:style w:type="table" w:customStyle="1" w:styleId="TableNormal">
    <w:name w:val="Table Normal"/>
    <w:rsid w:val="0045505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E09A-6327-419B-9C8B-70B8EB50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Viktor Lukeš</cp:lastModifiedBy>
  <cp:revision>3</cp:revision>
  <dcterms:created xsi:type="dcterms:W3CDTF">2018-12-03T12:06:00Z</dcterms:created>
  <dcterms:modified xsi:type="dcterms:W3CDTF">2018-12-03T12:10:00Z</dcterms:modified>
</cp:coreProperties>
</file>