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F" w:rsidRPr="0053049F" w:rsidRDefault="00AF3313" w:rsidP="00AF3313">
      <w:pPr>
        <w:tabs>
          <w:tab w:val="left" w:pos="0"/>
          <w:tab w:val="left" w:pos="567"/>
          <w:tab w:val="left" w:pos="851"/>
          <w:tab w:val="left" w:pos="2977"/>
        </w:tabs>
        <w:suppressAutoHyphens w:val="0"/>
        <w:spacing w:line="259" w:lineRule="auto"/>
        <w:rPr>
          <w:b/>
          <w:bCs/>
          <w:color w:val="000080"/>
          <w:sz w:val="28"/>
          <w:szCs w:val="28"/>
          <w:lang w:eastAsia="en-US"/>
        </w:rPr>
      </w:pPr>
      <w:bookmarkStart w:id="0" w:name="_GoBack"/>
      <w:bookmarkEnd w:id="0"/>
      <w:r>
        <w:rPr>
          <w:b/>
          <w:color w:val="000080"/>
          <w:sz w:val="28"/>
          <w:szCs w:val="28"/>
          <w:lang w:eastAsia="en-US"/>
        </w:rPr>
        <w:t xml:space="preserve">                            </w:t>
      </w:r>
      <w:r w:rsidR="00D830A0">
        <w:rPr>
          <w:b/>
          <w:color w:val="000080"/>
          <w:sz w:val="28"/>
          <w:szCs w:val="28"/>
          <w:lang w:eastAsia="en-US"/>
        </w:rPr>
        <w:t xml:space="preserve">              </w:t>
      </w:r>
      <w:r>
        <w:rPr>
          <w:b/>
          <w:color w:val="000080"/>
          <w:sz w:val="28"/>
          <w:szCs w:val="28"/>
          <w:lang w:eastAsia="en-US"/>
        </w:rPr>
        <w:t xml:space="preserve"> </w:t>
      </w:r>
      <w:r w:rsidR="00D830A0">
        <w:rPr>
          <w:b/>
          <w:color w:val="000080"/>
          <w:sz w:val="28"/>
          <w:szCs w:val="28"/>
          <w:lang w:eastAsia="en-US"/>
        </w:rPr>
        <w:t>KVV</w:t>
      </w:r>
      <w:r w:rsidR="0053049F" w:rsidRPr="0053049F">
        <w:rPr>
          <w:b/>
          <w:color w:val="000080"/>
          <w:sz w:val="28"/>
          <w:szCs w:val="28"/>
          <w:lang w:eastAsia="en-US"/>
        </w:rPr>
        <w:t xml:space="preserve"> ČSLH -  Ústecký kraj</w:t>
      </w:r>
    </w:p>
    <w:p w:rsidR="0053049F" w:rsidRPr="0053049F" w:rsidRDefault="0053049F" w:rsidP="0053049F">
      <w:pPr>
        <w:tabs>
          <w:tab w:val="left" w:pos="0"/>
          <w:tab w:val="left" w:pos="1418"/>
        </w:tabs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  <w:r w:rsidR="00AF3313">
        <w:rPr>
          <w:b/>
          <w:color w:val="000080"/>
          <w:sz w:val="22"/>
          <w:szCs w:val="22"/>
          <w:lang w:eastAsia="en-US"/>
        </w:rPr>
        <w:t>VTM</w:t>
      </w: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   Ústí n. L., Vaníčkova </w:t>
      </w:r>
      <w:proofErr w:type="gramStart"/>
      <w:r w:rsidRPr="0053049F">
        <w:rPr>
          <w:b/>
          <w:color w:val="000080"/>
          <w:sz w:val="22"/>
          <w:szCs w:val="22"/>
          <w:lang w:eastAsia="en-US"/>
        </w:rPr>
        <w:t>11,   400 01</w:t>
      </w:r>
      <w:proofErr w:type="gramEnd"/>
      <w:r w:rsidRPr="0053049F">
        <w:rPr>
          <w:b/>
          <w:color w:val="000080"/>
          <w:sz w:val="22"/>
          <w:szCs w:val="22"/>
          <w:lang w:eastAsia="en-US"/>
        </w:rPr>
        <w:t>, tel. 475 200 631, 603 260 574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e-mail : ks-ustecky@cslh.cz  - www : usteckykraj.cslh.cz</w:t>
      </w:r>
    </w:p>
    <w:p w:rsidR="006F3655" w:rsidRDefault="006F3655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13735B" w:rsidRDefault="00AF3313" w:rsidP="00AF3313">
      <w:pPr>
        <w:rPr>
          <w:sz w:val="22"/>
          <w:lang w:eastAsia="cs-CZ"/>
        </w:rPr>
      </w:pPr>
      <w:r>
        <w:rPr>
          <w:b/>
          <w:color w:val="00008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735B">
        <w:rPr>
          <w:b/>
          <w:color w:val="000080"/>
          <w:sz w:val="10"/>
          <w:szCs w:val="10"/>
        </w:rPr>
        <w:t xml:space="preserve">                    </w:t>
      </w:r>
      <w:r>
        <w:rPr>
          <w:sz w:val="22"/>
          <w:lang w:eastAsia="cs-CZ"/>
        </w:rPr>
        <w:t>Ústí nad Labem</w:t>
      </w:r>
      <w:r w:rsidR="00BA6E0E">
        <w:rPr>
          <w:sz w:val="22"/>
          <w:lang w:eastAsia="cs-CZ"/>
        </w:rPr>
        <w:t xml:space="preserve"> </w:t>
      </w:r>
      <w:proofErr w:type="gramStart"/>
      <w:r w:rsidR="00D024F4">
        <w:rPr>
          <w:sz w:val="22"/>
          <w:lang w:eastAsia="cs-CZ"/>
        </w:rPr>
        <w:t>06.02</w:t>
      </w:r>
      <w:r w:rsidR="00B6276E">
        <w:rPr>
          <w:sz w:val="22"/>
          <w:lang w:eastAsia="cs-CZ"/>
        </w:rPr>
        <w:t>.2019</w:t>
      </w:r>
      <w:proofErr w:type="gramEnd"/>
      <w:r w:rsidRPr="00DD7799">
        <w:rPr>
          <w:sz w:val="22"/>
          <w:lang w:eastAsia="cs-CZ"/>
        </w:rPr>
        <w:t xml:space="preserve">  </w:t>
      </w:r>
    </w:p>
    <w:p w:rsidR="00AF3313" w:rsidRDefault="00AF3313" w:rsidP="00AF3313">
      <w:pPr>
        <w:rPr>
          <w:sz w:val="22"/>
          <w:lang w:eastAsia="cs-CZ"/>
        </w:rPr>
      </w:pPr>
      <w:r>
        <w:rPr>
          <w:sz w:val="22"/>
          <w:lang w:eastAsia="cs-CZ"/>
        </w:rPr>
        <w:t xml:space="preserve">                 </w:t>
      </w:r>
    </w:p>
    <w:p w:rsidR="00AF3313" w:rsidRDefault="00AF3313" w:rsidP="00046DB9">
      <w:pPr>
        <w:jc w:val="center"/>
        <w:rPr>
          <w:b/>
          <w:bCs/>
          <w:sz w:val="28"/>
          <w:szCs w:val="28"/>
          <w:lang w:eastAsia="cs-CZ"/>
        </w:rPr>
      </w:pPr>
      <w:r w:rsidRPr="00F94CBD">
        <w:rPr>
          <w:b/>
          <w:bCs/>
          <w:sz w:val="28"/>
          <w:szCs w:val="28"/>
          <w:lang w:eastAsia="cs-CZ"/>
        </w:rPr>
        <w:t>Nominace výběru kraje ročníku nar. 200</w:t>
      </w:r>
      <w:r>
        <w:rPr>
          <w:b/>
          <w:bCs/>
          <w:sz w:val="28"/>
          <w:szCs w:val="28"/>
          <w:lang w:eastAsia="cs-CZ"/>
        </w:rPr>
        <w:t>5</w:t>
      </w:r>
      <w:r w:rsidRPr="00F94CBD">
        <w:rPr>
          <w:sz w:val="28"/>
          <w:szCs w:val="28"/>
          <w:lang w:eastAsia="cs-CZ"/>
        </w:rPr>
        <w:t xml:space="preserve"> </w:t>
      </w:r>
      <w:r w:rsidR="00D024F4">
        <w:rPr>
          <w:b/>
          <w:bCs/>
          <w:sz w:val="28"/>
          <w:szCs w:val="28"/>
          <w:lang w:eastAsia="cs-CZ"/>
        </w:rPr>
        <w:t>na 6</w:t>
      </w:r>
      <w:r>
        <w:rPr>
          <w:b/>
          <w:bCs/>
          <w:sz w:val="28"/>
          <w:szCs w:val="28"/>
          <w:lang w:eastAsia="cs-CZ"/>
        </w:rPr>
        <w:t>. t</w:t>
      </w:r>
      <w:r w:rsidR="00046DB9">
        <w:rPr>
          <w:b/>
          <w:bCs/>
          <w:sz w:val="28"/>
          <w:szCs w:val="28"/>
          <w:lang w:eastAsia="cs-CZ"/>
        </w:rPr>
        <w:t>rénink</w:t>
      </w:r>
    </w:p>
    <w:p w:rsidR="00AF3313" w:rsidRDefault="00AF3313" w:rsidP="00046DB9">
      <w:pPr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v </w:t>
      </w:r>
      <w:r w:rsidR="00210579">
        <w:rPr>
          <w:b/>
          <w:bCs/>
          <w:sz w:val="28"/>
          <w:szCs w:val="28"/>
          <w:lang w:eastAsia="cs-CZ"/>
        </w:rPr>
        <w:t>Litvínov</w:t>
      </w:r>
      <w:r w:rsidR="00046DB9">
        <w:rPr>
          <w:b/>
          <w:bCs/>
          <w:sz w:val="28"/>
          <w:szCs w:val="28"/>
          <w:lang w:eastAsia="cs-CZ"/>
        </w:rPr>
        <w:t>ě</w:t>
      </w:r>
      <w:r>
        <w:rPr>
          <w:b/>
          <w:bCs/>
          <w:sz w:val="28"/>
          <w:szCs w:val="28"/>
          <w:lang w:eastAsia="cs-CZ"/>
        </w:rPr>
        <w:t xml:space="preserve"> dne</w:t>
      </w:r>
      <w:r w:rsidRPr="00F94CBD">
        <w:rPr>
          <w:b/>
          <w:bCs/>
          <w:sz w:val="28"/>
          <w:szCs w:val="28"/>
          <w:lang w:eastAsia="cs-CZ"/>
        </w:rPr>
        <w:t xml:space="preserve"> </w:t>
      </w:r>
      <w:proofErr w:type="gramStart"/>
      <w:r w:rsidR="00D024F4">
        <w:rPr>
          <w:b/>
          <w:bCs/>
          <w:sz w:val="28"/>
          <w:szCs w:val="28"/>
          <w:lang w:eastAsia="cs-CZ"/>
        </w:rPr>
        <w:t>14</w:t>
      </w:r>
      <w:r w:rsidR="00210579">
        <w:rPr>
          <w:b/>
          <w:bCs/>
          <w:sz w:val="28"/>
          <w:szCs w:val="28"/>
          <w:lang w:eastAsia="cs-CZ"/>
        </w:rPr>
        <w:t>.</w:t>
      </w:r>
      <w:r w:rsidR="00D024F4">
        <w:rPr>
          <w:b/>
          <w:bCs/>
          <w:sz w:val="28"/>
          <w:szCs w:val="28"/>
          <w:lang w:eastAsia="cs-CZ"/>
        </w:rPr>
        <w:t>02</w:t>
      </w:r>
      <w:r w:rsidR="00046DB9" w:rsidRPr="00C15B00">
        <w:rPr>
          <w:b/>
          <w:bCs/>
          <w:sz w:val="28"/>
          <w:szCs w:val="28"/>
          <w:lang w:eastAsia="cs-CZ"/>
        </w:rPr>
        <w:t>.</w:t>
      </w:r>
      <w:r w:rsidR="00B6276E">
        <w:rPr>
          <w:b/>
          <w:bCs/>
          <w:sz w:val="28"/>
          <w:szCs w:val="28"/>
          <w:lang w:eastAsia="cs-CZ"/>
        </w:rPr>
        <w:t>2019</w:t>
      </w:r>
      <w:proofErr w:type="gramEnd"/>
    </w:p>
    <w:p w:rsidR="0013735B" w:rsidRPr="00F34F10" w:rsidRDefault="0013735B" w:rsidP="00AF3313">
      <w:pPr>
        <w:jc w:val="center"/>
        <w:rPr>
          <w:sz w:val="22"/>
          <w:lang w:eastAsia="cs-CZ"/>
        </w:rPr>
      </w:pPr>
    </w:p>
    <w:p w:rsidR="00AF3313" w:rsidRPr="005E3B9B" w:rsidRDefault="00AF3313" w:rsidP="00AF3313">
      <w:pPr>
        <w:rPr>
          <w:sz w:val="22"/>
          <w:lang w:eastAsia="cs-CZ"/>
        </w:rPr>
      </w:pPr>
      <w:r w:rsidRPr="005E3B9B">
        <w:rPr>
          <w:sz w:val="22"/>
        </w:rPr>
        <w:t xml:space="preserve">Žádáme OLH – o předání informace hráčům o termínu konání </w:t>
      </w:r>
    </w:p>
    <w:p w:rsidR="00AF3313" w:rsidRPr="005E3B9B" w:rsidRDefault="00AF3313" w:rsidP="00AF3313">
      <w:pPr>
        <w:keepNext/>
        <w:outlineLvl w:val="8"/>
        <w:rPr>
          <w:b/>
          <w:sz w:val="22"/>
        </w:rPr>
      </w:pPr>
      <w:r w:rsidRPr="005E3B9B">
        <w:rPr>
          <w:b/>
          <w:sz w:val="22"/>
        </w:rPr>
        <w:t>Program:</w:t>
      </w:r>
    </w:p>
    <w:p w:rsidR="00AF3313" w:rsidRPr="005E3B9B" w:rsidRDefault="00AF3313" w:rsidP="00AF3313">
      <w:pPr>
        <w:keepNext/>
        <w:outlineLvl w:val="8"/>
        <w:rPr>
          <w:b/>
          <w:sz w:val="22"/>
        </w:rPr>
      </w:pPr>
    </w:p>
    <w:p w:rsidR="00046DB9" w:rsidRPr="00210579" w:rsidRDefault="00046DB9" w:rsidP="00EE3E80">
      <w:pPr>
        <w:numPr>
          <w:ilvl w:val="1"/>
          <w:numId w:val="5"/>
        </w:numPr>
        <w:tabs>
          <w:tab w:val="clear" w:pos="1440"/>
          <w:tab w:val="num" w:pos="1276"/>
        </w:tabs>
        <w:suppressAutoHyphens w:val="0"/>
        <w:ind w:left="1276" w:hanging="142"/>
        <w:rPr>
          <w:b/>
          <w:sz w:val="22"/>
          <w:szCs w:val="22"/>
          <w:lang w:eastAsia="cs-CZ"/>
        </w:rPr>
      </w:pPr>
      <w:r w:rsidRPr="00210579">
        <w:rPr>
          <w:b/>
          <w:sz w:val="22"/>
          <w:szCs w:val="22"/>
          <w:lang w:eastAsia="cs-CZ"/>
        </w:rPr>
        <w:t xml:space="preserve">sraz na </w:t>
      </w:r>
      <w:r w:rsidR="00210579" w:rsidRPr="00210579">
        <w:rPr>
          <w:b/>
          <w:sz w:val="22"/>
          <w:szCs w:val="22"/>
          <w:lang w:eastAsia="cs-CZ"/>
        </w:rPr>
        <w:t xml:space="preserve">ZS v Litvínově (vedlejší </w:t>
      </w:r>
      <w:proofErr w:type="gramStart"/>
      <w:r w:rsidR="00210579" w:rsidRPr="00210579">
        <w:rPr>
          <w:b/>
          <w:sz w:val="22"/>
          <w:szCs w:val="22"/>
          <w:lang w:eastAsia="cs-CZ"/>
        </w:rPr>
        <w:t xml:space="preserve">plocha) </w:t>
      </w:r>
      <w:r w:rsidR="00210579">
        <w:rPr>
          <w:b/>
          <w:sz w:val="22"/>
          <w:szCs w:val="22"/>
          <w:lang w:eastAsia="cs-CZ"/>
        </w:rPr>
        <w:t xml:space="preserve">    </w:t>
      </w:r>
      <w:r w:rsidR="00EE3E80">
        <w:rPr>
          <w:b/>
          <w:sz w:val="22"/>
          <w:szCs w:val="22"/>
          <w:lang w:eastAsia="cs-CZ"/>
        </w:rPr>
        <w:t xml:space="preserve"> </w:t>
      </w:r>
      <w:r w:rsidR="00210579">
        <w:rPr>
          <w:b/>
          <w:sz w:val="22"/>
          <w:szCs w:val="22"/>
          <w:lang w:eastAsia="cs-CZ"/>
        </w:rPr>
        <w:t xml:space="preserve"> </w:t>
      </w:r>
      <w:r w:rsidR="00D024F4">
        <w:rPr>
          <w:b/>
          <w:sz w:val="22"/>
          <w:szCs w:val="22"/>
          <w:lang w:eastAsia="cs-CZ"/>
        </w:rPr>
        <w:t>15:30</w:t>
      </w:r>
      <w:proofErr w:type="gramEnd"/>
      <w:r w:rsidR="00210579" w:rsidRPr="00210579">
        <w:rPr>
          <w:b/>
          <w:sz w:val="22"/>
          <w:szCs w:val="22"/>
          <w:lang w:eastAsia="cs-CZ"/>
        </w:rPr>
        <w:t xml:space="preserve"> hod - prezentace</w:t>
      </w:r>
    </w:p>
    <w:p w:rsidR="00046DB9" w:rsidRPr="00210579" w:rsidRDefault="00046DB9" w:rsidP="00046DB9">
      <w:pPr>
        <w:tabs>
          <w:tab w:val="num" w:pos="1418"/>
        </w:tabs>
        <w:ind w:left="1418" w:hanging="284"/>
        <w:rPr>
          <w:b/>
          <w:sz w:val="22"/>
          <w:szCs w:val="22"/>
          <w:lang w:eastAsia="cs-CZ"/>
        </w:rPr>
      </w:pPr>
      <w:r w:rsidRPr="00210579">
        <w:rPr>
          <w:b/>
          <w:sz w:val="22"/>
          <w:szCs w:val="22"/>
          <w:lang w:eastAsia="cs-CZ"/>
        </w:rPr>
        <w:t xml:space="preserve">2) trénink          </w:t>
      </w:r>
      <w:r w:rsidR="00210579" w:rsidRPr="00210579">
        <w:rPr>
          <w:b/>
          <w:sz w:val="22"/>
          <w:szCs w:val="22"/>
          <w:lang w:eastAsia="cs-CZ"/>
        </w:rPr>
        <w:t xml:space="preserve">                                                    </w:t>
      </w:r>
      <w:r w:rsidR="00EE3E80">
        <w:rPr>
          <w:b/>
          <w:sz w:val="22"/>
          <w:szCs w:val="22"/>
          <w:lang w:eastAsia="cs-CZ"/>
        </w:rPr>
        <w:t xml:space="preserve"> </w:t>
      </w:r>
      <w:r w:rsidR="00D024F4">
        <w:rPr>
          <w:b/>
          <w:sz w:val="22"/>
          <w:szCs w:val="22"/>
          <w:lang w:eastAsia="cs-CZ"/>
        </w:rPr>
        <w:t>16</w:t>
      </w:r>
      <w:r w:rsidRPr="00210579">
        <w:rPr>
          <w:b/>
          <w:sz w:val="22"/>
          <w:szCs w:val="22"/>
          <w:lang w:eastAsia="cs-CZ"/>
        </w:rPr>
        <w:t>:</w:t>
      </w:r>
      <w:r w:rsidR="00D024F4">
        <w:rPr>
          <w:b/>
          <w:sz w:val="22"/>
          <w:szCs w:val="22"/>
          <w:lang w:eastAsia="cs-CZ"/>
        </w:rPr>
        <w:t>30</w:t>
      </w:r>
      <w:r w:rsidRPr="00210579">
        <w:rPr>
          <w:b/>
          <w:sz w:val="22"/>
          <w:szCs w:val="22"/>
          <w:lang w:eastAsia="cs-CZ"/>
        </w:rPr>
        <w:t xml:space="preserve"> </w:t>
      </w:r>
      <w:r w:rsidR="00D024F4">
        <w:rPr>
          <w:b/>
          <w:sz w:val="22"/>
          <w:szCs w:val="22"/>
          <w:lang w:eastAsia="cs-CZ"/>
        </w:rPr>
        <w:t>- 18</w:t>
      </w:r>
      <w:r w:rsidRPr="00210579">
        <w:rPr>
          <w:b/>
          <w:sz w:val="22"/>
          <w:szCs w:val="22"/>
          <w:lang w:eastAsia="cs-CZ"/>
        </w:rPr>
        <w:t>:</w:t>
      </w:r>
      <w:r w:rsidR="00D024F4">
        <w:rPr>
          <w:b/>
          <w:sz w:val="22"/>
          <w:szCs w:val="22"/>
          <w:lang w:eastAsia="cs-CZ"/>
        </w:rPr>
        <w:t>0</w:t>
      </w:r>
      <w:r w:rsidR="00210579" w:rsidRPr="00210579">
        <w:rPr>
          <w:b/>
          <w:sz w:val="22"/>
          <w:szCs w:val="22"/>
          <w:lang w:eastAsia="cs-CZ"/>
        </w:rPr>
        <w:t>0</w:t>
      </w:r>
      <w:r w:rsidRPr="00210579">
        <w:rPr>
          <w:b/>
          <w:sz w:val="22"/>
          <w:szCs w:val="22"/>
          <w:lang w:eastAsia="cs-CZ"/>
        </w:rPr>
        <w:t xml:space="preserve"> hod</w:t>
      </w:r>
    </w:p>
    <w:p w:rsidR="00046DB9" w:rsidRPr="00210579" w:rsidRDefault="00046DB9" w:rsidP="00046DB9">
      <w:pPr>
        <w:tabs>
          <w:tab w:val="num" w:pos="1418"/>
        </w:tabs>
        <w:ind w:left="1418" w:hanging="284"/>
        <w:rPr>
          <w:b/>
          <w:sz w:val="22"/>
          <w:szCs w:val="22"/>
          <w:lang w:eastAsia="cs-CZ"/>
        </w:rPr>
      </w:pPr>
      <w:r w:rsidRPr="00210579">
        <w:rPr>
          <w:b/>
          <w:sz w:val="22"/>
          <w:szCs w:val="22"/>
          <w:lang w:eastAsia="cs-CZ"/>
        </w:rPr>
        <w:t xml:space="preserve">3) </w:t>
      </w:r>
      <w:proofErr w:type="gramStart"/>
      <w:r w:rsidR="00052850">
        <w:rPr>
          <w:b/>
          <w:sz w:val="22"/>
          <w:szCs w:val="22"/>
          <w:lang w:eastAsia="cs-CZ"/>
        </w:rPr>
        <w:t>večeře</w:t>
      </w:r>
      <w:r w:rsidRPr="00210579">
        <w:rPr>
          <w:b/>
          <w:sz w:val="22"/>
          <w:szCs w:val="22"/>
          <w:lang w:eastAsia="cs-CZ"/>
        </w:rPr>
        <w:t xml:space="preserve">            </w:t>
      </w:r>
      <w:r w:rsidR="00210579" w:rsidRPr="00210579">
        <w:rPr>
          <w:b/>
          <w:sz w:val="22"/>
          <w:szCs w:val="22"/>
          <w:lang w:eastAsia="cs-CZ"/>
        </w:rPr>
        <w:t xml:space="preserve">                               </w:t>
      </w:r>
      <w:r w:rsidR="00765616">
        <w:rPr>
          <w:b/>
          <w:sz w:val="22"/>
          <w:szCs w:val="22"/>
          <w:lang w:eastAsia="cs-CZ"/>
        </w:rPr>
        <w:t xml:space="preserve">                      </w:t>
      </w:r>
      <w:r w:rsidR="00D024F4">
        <w:rPr>
          <w:b/>
          <w:sz w:val="22"/>
          <w:szCs w:val="22"/>
          <w:lang w:eastAsia="cs-CZ"/>
        </w:rPr>
        <w:t>18</w:t>
      </w:r>
      <w:r w:rsidRPr="00210579">
        <w:rPr>
          <w:b/>
          <w:sz w:val="22"/>
          <w:szCs w:val="22"/>
          <w:lang w:eastAsia="cs-CZ"/>
        </w:rPr>
        <w:t>:</w:t>
      </w:r>
      <w:r w:rsidR="00D024F4">
        <w:rPr>
          <w:b/>
          <w:sz w:val="22"/>
          <w:szCs w:val="22"/>
          <w:lang w:eastAsia="cs-CZ"/>
        </w:rPr>
        <w:t>3</w:t>
      </w:r>
      <w:r w:rsidR="00143FE7">
        <w:rPr>
          <w:b/>
          <w:sz w:val="22"/>
          <w:szCs w:val="22"/>
          <w:lang w:eastAsia="cs-CZ"/>
        </w:rPr>
        <w:t>0</w:t>
      </w:r>
      <w:proofErr w:type="gramEnd"/>
      <w:r w:rsidRPr="00210579">
        <w:rPr>
          <w:b/>
          <w:sz w:val="22"/>
          <w:szCs w:val="22"/>
          <w:lang w:eastAsia="cs-CZ"/>
        </w:rPr>
        <w:t xml:space="preserve"> hod</w:t>
      </w:r>
    </w:p>
    <w:p w:rsidR="00AF3313" w:rsidRDefault="00AF3313" w:rsidP="00AF3313">
      <w:pPr>
        <w:pStyle w:val="Normlnweb"/>
        <w:rPr>
          <w:rStyle w:val="Siln"/>
          <w:rFonts w:eastAsiaTheme="majorEastAsia"/>
          <w:color w:val="000000"/>
          <w:sz w:val="22"/>
          <w:szCs w:val="22"/>
        </w:rPr>
      </w:pPr>
      <w:r w:rsidRPr="005E3B9B">
        <w:rPr>
          <w:color w:val="000000"/>
          <w:sz w:val="22"/>
          <w:szCs w:val="22"/>
        </w:rPr>
        <w:t>Žádáme OLH – o  předání informace hráčům o termínu konání</w:t>
      </w:r>
      <w:r w:rsidRPr="005E3B9B">
        <w:rPr>
          <w:rStyle w:val="Siln"/>
          <w:rFonts w:eastAsiaTheme="majorEastAsia"/>
          <w:color w:val="000000"/>
          <w:sz w:val="22"/>
          <w:szCs w:val="22"/>
        </w:rPr>
        <w:t>. Tato pozvánka je zároveň žádostí pro školu a oddíl  o uvolnění hráčů na uvedený den.</w:t>
      </w:r>
      <w:r w:rsidRPr="005E3B9B">
        <w:rPr>
          <w:color w:val="000000"/>
          <w:sz w:val="22"/>
          <w:szCs w:val="22"/>
        </w:rPr>
        <w:t xml:space="preserve"> Hráči startují na vlastní náklady a při prezentaci</w:t>
      </w:r>
      <w:r w:rsidR="00046DB9">
        <w:rPr>
          <w:rStyle w:val="Siln"/>
          <w:rFonts w:eastAsiaTheme="majorEastAsia"/>
          <w:color w:val="000000"/>
          <w:sz w:val="22"/>
          <w:szCs w:val="22"/>
        </w:rPr>
        <w:t xml:space="preserve"> uhradí účastnický poplatek 20</w:t>
      </w:r>
      <w:r w:rsidRPr="005E3B9B">
        <w:rPr>
          <w:rStyle w:val="Siln"/>
          <w:rFonts w:eastAsiaTheme="majorEastAsia"/>
          <w:color w:val="000000"/>
          <w:sz w:val="22"/>
          <w:szCs w:val="22"/>
        </w:rPr>
        <w:t>0,- Kč.</w:t>
      </w:r>
    </w:p>
    <w:p w:rsidR="00AF3313" w:rsidRDefault="00AF3313" w:rsidP="00AF3313">
      <w:pPr>
        <w:tabs>
          <w:tab w:val="left" w:pos="0"/>
          <w:tab w:val="left" w:pos="284"/>
        </w:tabs>
        <w:ind w:left="1440" w:hanging="1865"/>
        <w:rPr>
          <w:b/>
          <w:bCs/>
          <w:sz w:val="22"/>
        </w:rPr>
      </w:pPr>
      <w:r w:rsidRPr="005E3B9B">
        <w:rPr>
          <w:b/>
          <w:bCs/>
          <w:sz w:val="22"/>
        </w:rPr>
        <w:tab/>
        <w:t xml:space="preserve">Pozvaní hráči: </w:t>
      </w:r>
    </w:p>
    <w:p w:rsidR="00BA4DA1" w:rsidRPr="005E3B9B" w:rsidRDefault="00BA4DA1" w:rsidP="00AF3313">
      <w:pPr>
        <w:tabs>
          <w:tab w:val="left" w:pos="0"/>
          <w:tab w:val="left" w:pos="284"/>
        </w:tabs>
        <w:ind w:left="1440" w:hanging="1865"/>
        <w:rPr>
          <w:b/>
          <w:bCs/>
          <w:sz w:val="22"/>
        </w:rPr>
      </w:pPr>
    </w:p>
    <w:p w:rsidR="00AF3313" w:rsidRPr="00DD7799" w:rsidRDefault="00AF3313" w:rsidP="00AF3313">
      <w:pPr>
        <w:tabs>
          <w:tab w:val="left" w:pos="0"/>
          <w:tab w:val="left" w:pos="284"/>
          <w:tab w:val="left" w:pos="851"/>
        </w:tabs>
        <w:ind w:left="1440" w:hanging="1865"/>
        <w:rPr>
          <w:bCs/>
          <w:sz w:val="22"/>
        </w:rPr>
      </w:pPr>
      <w:r w:rsidRPr="005E3B9B">
        <w:rPr>
          <w:b/>
          <w:bCs/>
          <w:sz w:val="22"/>
        </w:rPr>
        <w:t xml:space="preserve">           Brankáři: </w:t>
      </w:r>
      <w:r w:rsidR="00C43CF2" w:rsidRPr="00DD7799">
        <w:rPr>
          <w:b/>
          <w:bCs/>
          <w:sz w:val="22"/>
        </w:rPr>
        <w:t xml:space="preserve">Tuhý David, </w:t>
      </w:r>
      <w:r w:rsidR="00210579">
        <w:rPr>
          <w:b/>
          <w:bCs/>
          <w:sz w:val="22"/>
        </w:rPr>
        <w:t xml:space="preserve">Vrzal Ladislav, </w:t>
      </w:r>
      <w:proofErr w:type="spellStart"/>
      <w:r w:rsidR="00046DB9" w:rsidRPr="00DD7799">
        <w:rPr>
          <w:b/>
          <w:bCs/>
          <w:sz w:val="22"/>
        </w:rPr>
        <w:t>Perůtka</w:t>
      </w:r>
      <w:proofErr w:type="spellEnd"/>
      <w:r w:rsidR="00046DB9" w:rsidRPr="00DD7799">
        <w:rPr>
          <w:b/>
          <w:bCs/>
          <w:sz w:val="22"/>
        </w:rPr>
        <w:t xml:space="preserve"> Alexandr</w:t>
      </w:r>
      <w:r w:rsidR="00210579">
        <w:rPr>
          <w:b/>
          <w:bCs/>
          <w:sz w:val="22"/>
        </w:rPr>
        <w:t xml:space="preserve">, </w:t>
      </w:r>
      <w:proofErr w:type="spellStart"/>
      <w:r w:rsidR="00C43CF2" w:rsidRPr="00DD7799">
        <w:rPr>
          <w:b/>
          <w:bCs/>
          <w:sz w:val="22"/>
        </w:rPr>
        <w:t>Kokhanin</w:t>
      </w:r>
      <w:proofErr w:type="spellEnd"/>
      <w:r w:rsidR="00C43CF2" w:rsidRPr="00DD7799">
        <w:rPr>
          <w:b/>
          <w:bCs/>
          <w:sz w:val="22"/>
        </w:rPr>
        <w:t xml:space="preserve"> </w:t>
      </w:r>
      <w:proofErr w:type="spellStart"/>
      <w:r w:rsidR="00C43CF2" w:rsidRPr="00DD7799">
        <w:rPr>
          <w:b/>
          <w:bCs/>
          <w:sz w:val="22"/>
        </w:rPr>
        <w:t>Matias</w:t>
      </w:r>
      <w:proofErr w:type="spellEnd"/>
    </w:p>
    <w:p w:rsidR="00AF3313" w:rsidRPr="00DD7799" w:rsidRDefault="00AF3313" w:rsidP="00AF3313">
      <w:pPr>
        <w:tabs>
          <w:tab w:val="left" w:pos="0"/>
          <w:tab w:val="left" w:pos="284"/>
        </w:tabs>
        <w:ind w:left="1440" w:hanging="1865"/>
        <w:rPr>
          <w:b/>
          <w:bCs/>
          <w:sz w:val="22"/>
        </w:rPr>
      </w:pPr>
    </w:p>
    <w:p w:rsidR="00B54EF5" w:rsidRDefault="00AF3313" w:rsidP="00AF3313">
      <w:pPr>
        <w:pStyle w:val="Normlnweb"/>
        <w:tabs>
          <w:tab w:val="left" w:pos="851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DD7799">
        <w:rPr>
          <w:b/>
          <w:bCs/>
          <w:sz w:val="22"/>
          <w:szCs w:val="22"/>
        </w:rPr>
        <w:t xml:space="preserve">   Obránci: Síč Lukáš,</w:t>
      </w:r>
      <w:r w:rsidR="00C43CF2" w:rsidRPr="00DD7799">
        <w:rPr>
          <w:b/>
          <w:bCs/>
          <w:sz w:val="22"/>
          <w:szCs w:val="22"/>
        </w:rPr>
        <w:t xml:space="preserve"> </w:t>
      </w:r>
      <w:proofErr w:type="spellStart"/>
      <w:r w:rsidR="00C43CF2" w:rsidRPr="00DD7799">
        <w:rPr>
          <w:b/>
          <w:bCs/>
          <w:sz w:val="22"/>
          <w:szCs w:val="22"/>
        </w:rPr>
        <w:t>Dudáček</w:t>
      </w:r>
      <w:proofErr w:type="spellEnd"/>
      <w:r w:rsidR="00C43CF2" w:rsidRPr="00DD7799">
        <w:rPr>
          <w:b/>
          <w:bCs/>
          <w:sz w:val="22"/>
          <w:szCs w:val="22"/>
        </w:rPr>
        <w:t xml:space="preserve"> Petr, </w:t>
      </w:r>
      <w:r w:rsidRPr="00DD7799">
        <w:rPr>
          <w:b/>
          <w:bCs/>
          <w:sz w:val="22"/>
          <w:szCs w:val="22"/>
        </w:rPr>
        <w:t>Vyhlídal Radek,</w:t>
      </w:r>
      <w:r w:rsidR="00B54EF5">
        <w:rPr>
          <w:b/>
          <w:bCs/>
          <w:sz w:val="22"/>
          <w:szCs w:val="22"/>
        </w:rPr>
        <w:t xml:space="preserve"> </w:t>
      </w:r>
      <w:r w:rsidR="004C67B8">
        <w:rPr>
          <w:b/>
          <w:bCs/>
          <w:sz w:val="22"/>
          <w:szCs w:val="22"/>
        </w:rPr>
        <w:t>Zetek Ondřej</w:t>
      </w:r>
      <w:r w:rsidR="00B54EF5">
        <w:rPr>
          <w:b/>
          <w:bCs/>
          <w:sz w:val="22"/>
          <w:szCs w:val="22"/>
        </w:rPr>
        <w:t xml:space="preserve">, </w:t>
      </w:r>
      <w:proofErr w:type="spellStart"/>
      <w:r w:rsidRPr="00DD7799">
        <w:rPr>
          <w:b/>
          <w:bCs/>
          <w:sz w:val="22"/>
          <w:szCs w:val="22"/>
        </w:rPr>
        <w:t>Badinka</w:t>
      </w:r>
      <w:proofErr w:type="spellEnd"/>
      <w:r w:rsidRPr="00DD7799">
        <w:rPr>
          <w:b/>
          <w:bCs/>
          <w:sz w:val="22"/>
          <w:szCs w:val="22"/>
        </w:rPr>
        <w:t xml:space="preserve"> Dominik,</w:t>
      </w:r>
      <w:r w:rsidR="00210579">
        <w:rPr>
          <w:b/>
          <w:bCs/>
          <w:sz w:val="22"/>
          <w:szCs w:val="22"/>
        </w:rPr>
        <w:t xml:space="preserve"> </w:t>
      </w:r>
    </w:p>
    <w:p w:rsidR="009F637D" w:rsidRPr="00DD7799" w:rsidRDefault="00B54EF5" w:rsidP="00AF3313">
      <w:pPr>
        <w:pStyle w:val="Normlnweb"/>
        <w:tabs>
          <w:tab w:val="left" w:pos="851"/>
        </w:tabs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="00AF3313" w:rsidRPr="00DD7799">
        <w:rPr>
          <w:b/>
          <w:bCs/>
          <w:sz w:val="22"/>
          <w:szCs w:val="22"/>
        </w:rPr>
        <w:t>Husinecký Vojtěch,</w:t>
      </w:r>
      <w:r>
        <w:rPr>
          <w:b/>
          <w:bCs/>
          <w:sz w:val="22"/>
          <w:szCs w:val="22"/>
        </w:rPr>
        <w:t xml:space="preserve"> </w:t>
      </w:r>
      <w:r w:rsidR="00AF3313" w:rsidRPr="00DD7799">
        <w:rPr>
          <w:b/>
          <w:bCs/>
          <w:sz w:val="22"/>
          <w:szCs w:val="22"/>
        </w:rPr>
        <w:t>Hynek</w:t>
      </w:r>
      <w:r w:rsidR="009F637D" w:rsidRPr="00DD77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František, </w:t>
      </w:r>
      <w:proofErr w:type="spellStart"/>
      <w:r w:rsidR="00E16FF9">
        <w:rPr>
          <w:b/>
          <w:bCs/>
          <w:sz w:val="22"/>
          <w:szCs w:val="22"/>
        </w:rPr>
        <w:t>Huja</w:t>
      </w:r>
      <w:proofErr w:type="spellEnd"/>
      <w:r w:rsidR="00E16FF9">
        <w:rPr>
          <w:b/>
          <w:bCs/>
          <w:sz w:val="22"/>
          <w:szCs w:val="22"/>
        </w:rPr>
        <w:t xml:space="preserve"> Vojtěch</w:t>
      </w:r>
    </w:p>
    <w:p w:rsidR="00AF3313" w:rsidRPr="00DD7799" w:rsidRDefault="009F637D" w:rsidP="00AF3313">
      <w:pPr>
        <w:pStyle w:val="Normlnweb"/>
        <w:tabs>
          <w:tab w:val="left" w:pos="851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DD7799">
        <w:rPr>
          <w:b/>
          <w:bCs/>
          <w:sz w:val="22"/>
          <w:szCs w:val="22"/>
        </w:rPr>
        <w:t xml:space="preserve">                    </w:t>
      </w:r>
    </w:p>
    <w:p w:rsidR="00AF3313" w:rsidRPr="00DD7799" w:rsidRDefault="00AF3313" w:rsidP="00AF3313">
      <w:pPr>
        <w:pStyle w:val="Normln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DD7799">
        <w:rPr>
          <w:b/>
          <w:bCs/>
          <w:sz w:val="22"/>
          <w:szCs w:val="22"/>
        </w:rPr>
        <w:t xml:space="preserve">                               </w:t>
      </w:r>
      <w:r w:rsidRPr="00DD7799">
        <w:rPr>
          <w:rFonts w:ascii="Helvetica" w:hAnsi="Helvetica"/>
          <w:sz w:val="22"/>
          <w:szCs w:val="22"/>
        </w:rPr>
        <w:t xml:space="preserve"> </w:t>
      </w:r>
    </w:p>
    <w:p w:rsidR="004C67B8" w:rsidRDefault="00EE3E80" w:rsidP="004C67B8">
      <w:pPr>
        <w:pStyle w:val="Normlnweb"/>
        <w:tabs>
          <w:tab w:val="left" w:pos="142"/>
          <w:tab w:val="left" w:pos="851"/>
          <w:tab w:val="left" w:pos="1134"/>
        </w:tabs>
        <w:spacing w:before="0" w:beforeAutospacing="0" w:after="0" w:afterAutospacing="0"/>
        <w:rPr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</w:t>
      </w:r>
      <w:r w:rsidR="00AF3313" w:rsidRPr="00DD7799">
        <w:rPr>
          <w:b/>
          <w:sz w:val="22"/>
          <w:szCs w:val="22"/>
        </w:rPr>
        <w:t>Útočníci:</w:t>
      </w:r>
      <w:r w:rsidR="00046DB9" w:rsidRPr="00DD7799">
        <w:rPr>
          <w:b/>
          <w:sz w:val="22"/>
          <w:szCs w:val="22"/>
        </w:rPr>
        <w:t xml:space="preserve"> </w:t>
      </w:r>
      <w:r w:rsidR="00AF3313" w:rsidRPr="00DD7799">
        <w:rPr>
          <w:b/>
          <w:sz w:val="22"/>
          <w:szCs w:val="22"/>
        </w:rPr>
        <w:t xml:space="preserve">Holčák Tomáš, </w:t>
      </w:r>
      <w:proofErr w:type="spellStart"/>
      <w:r w:rsidR="00AF3313" w:rsidRPr="00DD7799">
        <w:rPr>
          <w:b/>
          <w:sz w:val="22"/>
          <w:szCs w:val="22"/>
        </w:rPr>
        <w:t>Ščislák</w:t>
      </w:r>
      <w:proofErr w:type="spellEnd"/>
      <w:r w:rsidR="00AF3313" w:rsidRPr="00DD7799">
        <w:rPr>
          <w:b/>
          <w:sz w:val="22"/>
          <w:szCs w:val="22"/>
        </w:rPr>
        <w:t xml:space="preserve"> Martin, </w:t>
      </w:r>
      <w:proofErr w:type="spellStart"/>
      <w:r w:rsidR="00AF3313" w:rsidRPr="00DD7799">
        <w:rPr>
          <w:b/>
          <w:sz w:val="22"/>
          <w:szCs w:val="22"/>
        </w:rPr>
        <w:t>Maštalířský</w:t>
      </w:r>
      <w:proofErr w:type="spellEnd"/>
      <w:r w:rsidR="009F637D" w:rsidRPr="00DD7799">
        <w:rPr>
          <w:b/>
          <w:sz w:val="22"/>
          <w:szCs w:val="22"/>
        </w:rPr>
        <w:t xml:space="preserve"> Matěj</w:t>
      </w:r>
      <w:r w:rsidR="00AF3313" w:rsidRPr="00DD7799">
        <w:rPr>
          <w:b/>
          <w:sz w:val="22"/>
          <w:szCs w:val="22"/>
        </w:rPr>
        <w:t>, Šprynar Jan,</w:t>
      </w:r>
      <w:r w:rsidR="009A630F" w:rsidRPr="00DD7799">
        <w:rPr>
          <w:b/>
          <w:sz w:val="22"/>
          <w:szCs w:val="22"/>
        </w:rPr>
        <w:t xml:space="preserve"> </w:t>
      </w:r>
      <w:r w:rsidR="00E02A2B" w:rsidRPr="005E3B9B">
        <w:rPr>
          <w:b/>
          <w:color w:val="000000"/>
          <w:sz w:val="22"/>
          <w:szCs w:val="22"/>
        </w:rPr>
        <w:t>Čech Dominik</w:t>
      </w:r>
      <w:r w:rsidR="009A630F" w:rsidRPr="00DD7799">
        <w:rPr>
          <w:b/>
          <w:sz w:val="22"/>
          <w:szCs w:val="22"/>
        </w:rPr>
        <w:t>,</w:t>
      </w:r>
      <w:r w:rsidR="004C67B8">
        <w:rPr>
          <w:b/>
          <w:sz w:val="22"/>
          <w:szCs w:val="22"/>
        </w:rPr>
        <w:t xml:space="preserve">  </w:t>
      </w:r>
    </w:p>
    <w:p w:rsidR="004C67B8" w:rsidRDefault="004C67B8" w:rsidP="004C67B8">
      <w:pPr>
        <w:pStyle w:val="Normlnweb"/>
        <w:tabs>
          <w:tab w:val="left" w:pos="142"/>
          <w:tab w:val="left" w:pos="851"/>
          <w:tab w:val="left" w:pos="1134"/>
        </w:tabs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B</w:t>
      </w:r>
      <w:r w:rsidR="00B54EF5">
        <w:rPr>
          <w:b/>
          <w:sz w:val="22"/>
          <w:szCs w:val="22"/>
        </w:rPr>
        <w:t xml:space="preserve">ednařík Jakub, </w:t>
      </w:r>
      <w:proofErr w:type="spellStart"/>
      <w:r w:rsidR="00E7310C" w:rsidRPr="00DD7799">
        <w:rPr>
          <w:b/>
          <w:bCs/>
          <w:sz w:val="22"/>
          <w:szCs w:val="22"/>
        </w:rPr>
        <w:t>Badinka</w:t>
      </w:r>
      <w:proofErr w:type="spellEnd"/>
      <w:r w:rsidR="00E7310C" w:rsidRPr="00DD7799">
        <w:rPr>
          <w:b/>
          <w:bCs/>
          <w:sz w:val="22"/>
          <w:szCs w:val="22"/>
        </w:rPr>
        <w:t xml:space="preserve"> Daniel, </w:t>
      </w:r>
      <w:proofErr w:type="spellStart"/>
      <w:r w:rsidR="00AF3313" w:rsidRPr="00DD7799">
        <w:rPr>
          <w:b/>
          <w:sz w:val="22"/>
          <w:szCs w:val="22"/>
        </w:rPr>
        <w:t>Skrutek</w:t>
      </w:r>
      <w:proofErr w:type="spellEnd"/>
      <w:r w:rsidR="009F637D" w:rsidRPr="00DD7799">
        <w:rPr>
          <w:b/>
          <w:sz w:val="22"/>
          <w:szCs w:val="22"/>
        </w:rPr>
        <w:t xml:space="preserve"> </w:t>
      </w:r>
      <w:r w:rsidR="00AF3313" w:rsidRPr="00DD7799">
        <w:rPr>
          <w:b/>
          <w:sz w:val="22"/>
          <w:szCs w:val="22"/>
        </w:rPr>
        <w:t>Tomáš,</w:t>
      </w:r>
      <w:r w:rsidR="00E7310C" w:rsidRPr="00DD7799">
        <w:rPr>
          <w:b/>
          <w:sz w:val="22"/>
          <w:szCs w:val="22"/>
        </w:rPr>
        <w:t xml:space="preserve"> </w:t>
      </w:r>
      <w:proofErr w:type="spellStart"/>
      <w:r w:rsidR="00AF3313" w:rsidRPr="00DD7799">
        <w:rPr>
          <w:b/>
          <w:sz w:val="22"/>
          <w:szCs w:val="22"/>
        </w:rPr>
        <w:t>Dautovský</w:t>
      </w:r>
      <w:proofErr w:type="spellEnd"/>
      <w:r w:rsidR="00046DB9" w:rsidRPr="00DD7799">
        <w:rPr>
          <w:b/>
          <w:sz w:val="22"/>
          <w:szCs w:val="22"/>
        </w:rPr>
        <w:t xml:space="preserve"> Dorčo,</w:t>
      </w:r>
      <w:r>
        <w:rPr>
          <w:b/>
          <w:sz w:val="22"/>
          <w:szCs w:val="22"/>
        </w:rPr>
        <w:t xml:space="preserve"> </w:t>
      </w:r>
      <w:r w:rsidR="00AF3313" w:rsidRPr="00DD7799">
        <w:rPr>
          <w:b/>
          <w:sz w:val="22"/>
          <w:szCs w:val="22"/>
        </w:rPr>
        <w:t xml:space="preserve">Mišovic </w:t>
      </w:r>
      <w:r>
        <w:rPr>
          <w:b/>
          <w:sz w:val="22"/>
          <w:szCs w:val="22"/>
        </w:rPr>
        <w:t xml:space="preserve"> </w:t>
      </w:r>
    </w:p>
    <w:p w:rsidR="00AF3313" w:rsidRPr="00DD7799" w:rsidRDefault="004C67B8" w:rsidP="004C67B8">
      <w:pPr>
        <w:pStyle w:val="Normlnweb"/>
        <w:tabs>
          <w:tab w:val="left" w:pos="142"/>
          <w:tab w:val="left" w:pos="851"/>
          <w:tab w:val="left" w:pos="1134"/>
        </w:tabs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AF3313" w:rsidRPr="00DD7799">
        <w:rPr>
          <w:b/>
          <w:sz w:val="22"/>
          <w:szCs w:val="22"/>
        </w:rPr>
        <w:t>Dominik</w:t>
      </w:r>
      <w:r w:rsidR="00B54EF5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Chlán</w:t>
      </w:r>
      <w:proofErr w:type="spellEnd"/>
      <w:r>
        <w:rPr>
          <w:b/>
          <w:sz w:val="22"/>
          <w:szCs w:val="22"/>
        </w:rPr>
        <w:t xml:space="preserve"> Robert, Bartoš Lukáš</w:t>
      </w:r>
    </w:p>
    <w:p w:rsidR="00AF3313" w:rsidRPr="005E3B9B" w:rsidRDefault="00AF3313" w:rsidP="00AF3313">
      <w:pPr>
        <w:pStyle w:val="Normlnweb"/>
        <w:tabs>
          <w:tab w:val="left" w:pos="284"/>
          <w:tab w:val="left" w:pos="851"/>
          <w:tab w:val="left" w:pos="1134"/>
        </w:tabs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:rsidR="00AF3313" w:rsidRPr="005E3B9B" w:rsidRDefault="00AF3313" w:rsidP="00BA4DA1">
      <w:pPr>
        <w:pStyle w:val="Normlnweb"/>
        <w:spacing w:before="0" w:beforeAutospacing="0" w:after="0" w:afterAutospacing="0"/>
        <w:rPr>
          <w:bCs/>
          <w:sz w:val="22"/>
        </w:rPr>
      </w:pPr>
      <w:r w:rsidRPr="005E3B9B">
        <w:rPr>
          <w:b/>
          <w:color w:val="000000"/>
          <w:sz w:val="22"/>
          <w:szCs w:val="22"/>
        </w:rPr>
        <w:t xml:space="preserve"> </w:t>
      </w:r>
      <w:r w:rsidRPr="005E3B9B">
        <w:rPr>
          <w:bCs/>
          <w:sz w:val="22"/>
        </w:rPr>
        <w:t>V případě, že se nemůžeš zúčastnit (škola, nemoc, zranění…) okamžitě informuj trenéry, aby mohli zajistit náhradu.</w:t>
      </w:r>
    </w:p>
    <w:p w:rsidR="00AF3313" w:rsidRDefault="00AF3313" w:rsidP="00AF3313">
      <w:pPr>
        <w:tabs>
          <w:tab w:val="left" w:pos="0"/>
          <w:tab w:val="left" w:pos="1418"/>
        </w:tabs>
        <w:rPr>
          <w:bCs/>
          <w:sz w:val="22"/>
          <w:lang w:eastAsia="cs-CZ"/>
        </w:rPr>
      </w:pPr>
    </w:p>
    <w:p w:rsidR="00636572" w:rsidRPr="005E3B9B" w:rsidRDefault="00636572" w:rsidP="00AF3313">
      <w:pPr>
        <w:tabs>
          <w:tab w:val="left" w:pos="0"/>
          <w:tab w:val="left" w:pos="1418"/>
        </w:tabs>
        <w:rPr>
          <w:bCs/>
          <w:sz w:val="22"/>
          <w:lang w:eastAsia="cs-CZ"/>
        </w:rPr>
      </w:pPr>
    </w:p>
    <w:p w:rsidR="00AF3313" w:rsidRPr="005E3B9B" w:rsidRDefault="00AF3313" w:rsidP="00B13127">
      <w:pPr>
        <w:tabs>
          <w:tab w:val="left" w:pos="284"/>
          <w:tab w:val="left" w:pos="1418"/>
          <w:tab w:val="left" w:pos="1560"/>
        </w:tabs>
        <w:jc w:val="center"/>
        <w:rPr>
          <w:sz w:val="22"/>
          <w:lang w:eastAsia="cs-CZ"/>
        </w:rPr>
      </w:pPr>
      <w:r w:rsidRPr="005E3B9B">
        <w:rPr>
          <w:bCs/>
          <w:sz w:val="22"/>
          <w:lang w:eastAsia="cs-CZ"/>
        </w:rPr>
        <w:t xml:space="preserve">Jindřich </w:t>
      </w:r>
      <w:proofErr w:type="spellStart"/>
      <w:r w:rsidRPr="005E3B9B">
        <w:rPr>
          <w:bCs/>
          <w:sz w:val="22"/>
          <w:lang w:eastAsia="cs-CZ"/>
        </w:rPr>
        <w:t>Kotrla</w:t>
      </w:r>
      <w:proofErr w:type="spellEnd"/>
      <w:r w:rsidRPr="005E3B9B">
        <w:rPr>
          <w:bCs/>
          <w:sz w:val="22"/>
          <w:lang w:eastAsia="cs-CZ"/>
        </w:rPr>
        <w:t xml:space="preserve"> - tel. 602 282 848              </w:t>
      </w:r>
      <w:r w:rsidRPr="005E3B9B">
        <w:rPr>
          <w:bCs/>
          <w:sz w:val="22"/>
          <w:lang w:eastAsia="cs-CZ"/>
        </w:rPr>
        <w:tab/>
      </w:r>
      <w:r w:rsidRPr="005E3B9B">
        <w:rPr>
          <w:sz w:val="22"/>
          <w:lang w:eastAsia="cs-CZ"/>
        </w:rPr>
        <w:t xml:space="preserve">                        Radek </w:t>
      </w:r>
      <w:proofErr w:type="spellStart"/>
      <w:r w:rsidRPr="005E3B9B">
        <w:rPr>
          <w:sz w:val="22"/>
          <w:lang w:eastAsia="cs-CZ"/>
        </w:rPr>
        <w:t>Goga</w:t>
      </w:r>
      <w:proofErr w:type="spellEnd"/>
      <w:r w:rsidRPr="005E3B9B">
        <w:rPr>
          <w:sz w:val="22"/>
          <w:lang w:eastAsia="cs-CZ"/>
        </w:rPr>
        <w:t xml:space="preserve"> - tel. 734 710 454</w:t>
      </w:r>
    </w:p>
    <w:p w:rsidR="00AF3313" w:rsidRDefault="00AF3313" w:rsidP="00B13127">
      <w:pPr>
        <w:tabs>
          <w:tab w:val="left" w:pos="0"/>
          <w:tab w:val="left" w:pos="1418"/>
          <w:tab w:val="left" w:pos="1560"/>
        </w:tabs>
        <w:ind w:left="2130" w:hanging="2130"/>
        <w:jc w:val="center"/>
        <w:rPr>
          <w:bCs/>
          <w:sz w:val="22"/>
          <w:lang w:eastAsia="cs-CZ"/>
        </w:rPr>
      </w:pPr>
      <w:r w:rsidRPr="005E3B9B">
        <w:rPr>
          <w:bCs/>
          <w:sz w:val="22"/>
          <w:lang w:eastAsia="cs-CZ"/>
        </w:rPr>
        <w:t>Hlavní trenér výběru</w:t>
      </w:r>
      <w:r w:rsidRPr="005E3B9B">
        <w:rPr>
          <w:bCs/>
          <w:sz w:val="22"/>
          <w:lang w:eastAsia="cs-CZ"/>
        </w:rPr>
        <w:tab/>
      </w:r>
      <w:r w:rsidRPr="005E3B9B">
        <w:rPr>
          <w:bCs/>
          <w:sz w:val="22"/>
          <w:lang w:eastAsia="cs-CZ"/>
        </w:rPr>
        <w:tab/>
        <w:t xml:space="preserve">                                             </w:t>
      </w:r>
      <w:r w:rsidR="00B13127">
        <w:rPr>
          <w:bCs/>
          <w:sz w:val="22"/>
          <w:lang w:eastAsia="cs-CZ"/>
        </w:rPr>
        <w:t xml:space="preserve">             </w:t>
      </w:r>
      <w:r w:rsidRPr="005E3B9B">
        <w:rPr>
          <w:bCs/>
          <w:sz w:val="22"/>
          <w:lang w:eastAsia="cs-CZ"/>
        </w:rPr>
        <w:t>Trenér výběru</w:t>
      </w:r>
    </w:p>
    <w:p w:rsidR="00AF3313" w:rsidRPr="005E3B9B" w:rsidRDefault="00AF3313" w:rsidP="00B13127">
      <w:pPr>
        <w:tabs>
          <w:tab w:val="left" w:pos="0"/>
          <w:tab w:val="left" w:pos="1418"/>
          <w:tab w:val="left" w:pos="1560"/>
        </w:tabs>
        <w:ind w:left="2130" w:hanging="2130"/>
        <w:jc w:val="center"/>
        <w:rPr>
          <w:bCs/>
          <w:sz w:val="22"/>
          <w:lang w:eastAsia="cs-CZ"/>
        </w:rPr>
      </w:pPr>
    </w:p>
    <w:p w:rsidR="00AF3313" w:rsidRPr="005E3B9B" w:rsidRDefault="00AF3313" w:rsidP="00B13127">
      <w:pPr>
        <w:tabs>
          <w:tab w:val="left" w:pos="0"/>
          <w:tab w:val="left" w:pos="1418"/>
          <w:tab w:val="left" w:pos="1560"/>
        </w:tabs>
        <w:ind w:left="2130" w:hanging="2130"/>
        <w:jc w:val="center"/>
        <w:rPr>
          <w:bCs/>
          <w:sz w:val="22"/>
          <w:lang w:eastAsia="cs-CZ"/>
        </w:rPr>
      </w:pPr>
    </w:p>
    <w:p w:rsidR="00AF3313" w:rsidRPr="005E3B9B" w:rsidRDefault="00636572" w:rsidP="00B13127">
      <w:pPr>
        <w:tabs>
          <w:tab w:val="left" w:pos="0"/>
          <w:tab w:val="left" w:pos="1418"/>
          <w:tab w:val="left" w:pos="5529"/>
        </w:tabs>
        <w:jc w:val="center"/>
        <w:rPr>
          <w:bCs/>
          <w:sz w:val="22"/>
          <w:lang w:eastAsia="cs-CZ"/>
        </w:rPr>
      </w:pPr>
      <w:r>
        <w:rPr>
          <w:bCs/>
          <w:sz w:val="22"/>
          <w:lang w:eastAsia="cs-CZ"/>
        </w:rPr>
        <w:t>Marek Pinc</w:t>
      </w:r>
      <w:r w:rsidR="00AF3313" w:rsidRPr="005E3B9B">
        <w:rPr>
          <w:bCs/>
          <w:sz w:val="22"/>
          <w:lang w:eastAsia="cs-CZ"/>
        </w:rPr>
        <w:t xml:space="preserve"> - tel. </w:t>
      </w:r>
      <w:proofErr w:type="gramStart"/>
      <w:r>
        <w:rPr>
          <w:bCs/>
          <w:sz w:val="22"/>
          <w:lang w:eastAsia="cs-CZ"/>
        </w:rPr>
        <w:t>737 268 171</w:t>
      </w:r>
      <w:r w:rsidR="00AF3313" w:rsidRPr="005E3B9B">
        <w:rPr>
          <w:bCs/>
          <w:sz w:val="22"/>
          <w:lang w:eastAsia="cs-CZ"/>
        </w:rPr>
        <w:t xml:space="preserve">                        </w:t>
      </w:r>
      <w:r>
        <w:rPr>
          <w:bCs/>
          <w:sz w:val="22"/>
          <w:lang w:eastAsia="cs-CZ"/>
        </w:rPr>
        <w:t xml:space="preserve">                     </w:t>
      </w:r>
      <w:r w:rsidR="00B13127">
        <w:rPr>
          <w:bCs/>
          <w:sz w:val="22"/>
          <w:lang w:eastAsia="cs-CZ"/>
        </w:rPr>
        <w:t xml:space="preserve">           </w:t>
      </w:r>
      <w:r w:rsidR="00AF3313" w:rsidRPr="005E3B9B">
        <w:rPr>
          <w:bCs/>
          <w:sz w:val="22"/>
          <w:lang w:eastAsia="cs-CZ"/>
        </w:rPr>
        <w:t>Jan</w:t>
      </w:r>
      <w:proofErr w:type="gramEnd"/>
      <w:r w:rsidR="00AF3313" w:rsidRPr="005E3B9B">
        <w:rPr>
          <w:bCs/>
          <w:sz w:val="22"/>
          <w:lang w:eastAsia="cs-CZ"/>
        </w:rPr>
        <w:t xml:space="preserve"> Čaloun </w:t>
      </w:r>
      <w:r>
        <w:rPr>
          <w:sz w:val="22"/>
          <w:lang w:eastAsia="cs-CZ"/>
        </w:rPr>
        <w:t xml:space="preserve">- tel. 776 </w:t>
      </w:r>
      <w:r w:rsidR="00AF3313" w:rsidRPr="005E3B9B">
        <w:rPr>
          <w:sz w:val="22"/>
          <w:lang w:eastAsia="cs-CZ"/>
        </w:rPr>
        <w:t>891 144</w:t>
      </w:r>
    </w:p>
    <w:p w:rsidR="00AF3313" w:rsidRDefault="00636572" w:rsidP="00B13127">
      <w:pPr>
        <w:tabs>
          <w:tab w:val="left" w:pos="0"/>
          <w:tab w:val="left" w:pos="1418"/>
          <w:tab w:val="left" w:pos="5775"/>
        </w:tabs>
        <w:jc w:val="center"/>
        <w:rPr>
          <w:bCs/>
          <w:sz w:val="22"/>
          <w:lang w:eastAsia="cs-CZ"/>
        </w:rPr>
      </w:pPr>
      <w:r>
        <w:rPr>
          <w:bCs/>
          <w:sz w:val="22"/>
          <w:lang w:eastAsia="cs-CZ"/>
        </w:rPr>
        <w:t xml:space="preserve">Trenér </w:t>
      </w:r>
      <w:proofErr w:type="gramStart"/>
      <w:r>
        <w:rPr>
          <w:bCs/>
          <w:sz w:val="22"/>
          <w:lang w:eastAsia="cs-CZ"/>
        </w:rPr>
        <w:t xml:space="preserve">brankářů                                                                           </w:t>
      </w:r>
      <w:r w:rsidR="00AF3313" w:rsidRPr="005E3B9B">
        <w:rPr>
          <w:bCs/>
          <w:sz w:val="22"/>
          <w:lang w:eastAsia="cs-CZ"/>
        </w:rPr>
        <w:t>Trenér</w:t>
      </w:r>
      <w:proofErr w:type="gramEnd"/>
      <w:r w:rsidR="00AF3313" w:rsidRPr="005E3B9B">
        <w:rPr>
          <w:bCs/>
          <w:sz w:val="22"/>
          <w:lang w:eastAsia="cs-CZ"/>
        </w:rPr>
        <w:t xml:space="preserve"> výběru</w:t>
      </w:r>
    </w:p>
    <w:p w:rsidR="00AF3313" w:rsidRDefault="00AF3313" w:rsidP="00B13127">
      <w:pPr>
        <w:tabs>
          <w:tab w:val="left" w:pos="0"/>
          <w:tab w:val="left" w:pos="1418"/>
          <w:tab w:val="left" w:pos="5775"/>
        </w:tabs>
        <w:jc w:val="center"/>
        <w:rPr>
          <w:bCs/>
          <w:sz w:val="22"/>
          <w:lang w:eastAsia="cs-CZ"/>
        </w:rPr>
      </w:pPr>
    </w:p>
    <w:p w:rsidR="00B13127" w:rsidRPr="005E3B9B" w:rsidRDefault="00B13127" w:rsidP="00B13127">
      <w:pPr>
        <w:tabs>
          <w:tab w:val="left" w:pos="0"/>
          <w:tab w:val="left" w:pos="1418"/>
          <w:tab w:val="left" w:pos="5775"/>
        </w:tabs>
        <w:jc w:val="center"/>
        <w:rPr>
          <w:bCs/>
          <w:sz w:val="22"/>
          <w:lang w:eastAsia="cs-CZ"/>
        </w:rPr>
      </w:pPr>
    </w:p>
    <w:p w:rsidR="00AF3313" w:rsidRPr="005E3B9B" w:rsidRDefault="00636572" w:rsidP="00B13127">
      <w:pPr>
        <w:tabs>
          <w:tab w:val="left" w:pos="0"/>
          <w:tab w:val="left" w:pos="142"/>
          <w:tab w:val="left" w:pos="284"/>
          <w:tab w:val="left" w:pos="1418"/>
        </w:tabs>
        <w:jc w:val="center"/>
        <w:rPr>
          <w:bCs/>
          <w:sz w:val="22"/>
          <w:lang w:eastAsia="cs-CZ"/>
        </w:rPr>
      </w:pPr>
      <w:r>
        <w:rPr>
          <w:bCs/>
          <w:sz w:val="22"/>
          <w:lang w:eastAsia="cs-CZ"/>
        </w:rPr>
        <w:t xml:space="preserve">Viktor Lukeš - tel. </w:t>
      </w:r>
      <w:proofErr w:type="gramStart"/>
      <w:r>
        <w:rPr>
          <w:bCs/>
          <w:sz w:val="22"/>
          <w:lang w:eastAsia="cs-CZ"/>
        </w:rPr>
        <w:t xml:space="preserve">603 </w:t>
      </w:r>
      <w:r w:rsidR="00AF3313" w:rsidRPr="005E3B9B">
        <w:rPr>
          <w:bCs/>
          <w:sz w:val="22"/>
          <w:lang w:eastAsia="cs-CZ"/>
        </w:rPr>
        <w:t>260</w:t>
      </w:r>
      <w:r>
        <w:rPr>
          <w:bCs/>
          <w:sz w:val="22"/>
          <w:lang w:eastAsia="cs-CZ"/>
        </w:rPr>
        <w:t> </w:t>
      </w:r>
      <w:r w:rsidR="00AF3313" w:rsidRPr="005E3B9B">
        <w:rPr>
          <w:bCs/>
          <w:sz w:val="22"/>
          <w:lang w:eastAsia="cs-CZ"/>
        </w:rPr>
        <w:t>574</w:t>
      </w:r>
      <w:r>
        <w:rPr>
          <w:bCs/>
          <w:sz w:val="22"/>
          <w:lang w:eastAsia="cs-CZ"/>
        </w:rPr>
        <w:t xml:space="preserve">                                        </w:t>
      </w:r>
      <w:r w:rsidRPr="005E3B9B">
        <w:rPr>
          <w:bCs/>
          <w:sz w:val="22"/>
          <w:lang w:eastAsia="cs-CZ"/>
        </w:rPr>
        <w:t>Jaroslav</w:t>
      </w:r>
      <w:proofErr w:type="gramEnd"/>
      <w:r w:rsidRPr="005E3B9B">
        <w:rPr>
          <w:bCs/>
          <w:sz w:val="22"/>
          <w:lang w:eastAsia="cs-CZ"/>
        </w:rPr>
        <w:t xml:space="preserve"> Šprynar - tel. 724 030 520</w:t>
      </w:r>
    </w:p>
    <w:p w:rsidR="00AF3313" w:rsidRPr="005E3B9B" w:rsidRDefault="00B13127" w:rsidP="00B13127">
      <w:pPr>
        <w:tabs>
          <w:tab w:val="left" w:pos="0"/>
        </w:tabs>
        <w:rPr>
          <w:bCs/>
          <w:sz w:val="22"/>
          <w:lang w:eastAsia="cs-CZ"/>
        </w:rPr>
      </w:pPr>
      <w:r>
        <w:rPr>
          <w:bCs/>
          <w:sz w:val="22"/>
          <w:lang w:eastAsia="cs-CZ"/>
        </w:rPr>
        <w:t xml:space="preserve">       </w:t>
      </w:r>
      <w:r w:rsidR="00AF3313">
        <w:rPr>
          <w:bCs/>
          <w:sz w:val="22"/>
          <w:lang w:eastAsia="cs-CZ"/>
        </w:rPr>
        <w:t>S</w:t>
      </w:r>
      <w:r w:rsidR="00AF3313" w:rsidRPr="005E3B9B">
        <w:rPr>
          <w:bCs/>
          <w:sz w:val="22"/>
          <w:lang w:eastAsia="cs-CZ"/>
        </w:rPr>
        <w:t xml:space="preserve">ekretář KSLH Ústecký </w:t>
      </w:r>
      <w:proofErr w:type="gramStart"/>
      <w:r w:rsidR="00AF3313" w:rsidRPr="005E3B9B">
        <w:rPr>
          <w:bCs/>
          <w:sz w:val="22"/>
          <w:lang w:eastAsia="cs-CZ"/>
        </w:rPr>
        <w:t>kraj</w:t>
      </w:r>
      <w:r>
        <w:rPr>
          <w:bCs/>
          <w:sz w:val="22"/>
          <w:lang w:eastAsia="cs-CZ"/>
        </w:rPr>
        <w:t xml:space="preserve">       </w:t>
      </w:r>
      <w:r w:rsidR="00636572">
        <w:rPr>
          <w:bCs/>
          <w:sz w:val="22"/>
          <w:lang w:eastAsia="cs-CZ"/>
        </w:rPr>
        <w:t xml:space="preserve">                                                       </w:t>
      </w:r>
      <w:r>
        <w:rPr>
          <w:bCs/>
          <w:sz w:val="22"/>
          <w:lang w:eastAsia="cs-CZ"/>
        </w:rPr>
        <w:t xml:space="preserve"> </w:t>
      </w:r>
      <w:r w:rsidR="00636572" w:rsidRPr="005E3B9B">
        <w:rPr>
          <w:bCs/>
          <w:sz w:val="22"/>
          <w:lang w:eastAsia="cs-CZ"/>
        </w:rPr>
        <w:t>Vedoucí</w:t>
      </w:r>
      <w:proofErr w:type="gramEnd"/>
      <w:r w:rsidR="00636572" w:rsidRPr="005E3B9B">
        <w:rPr>
          <w:bCs/>
          <w:sz w:val="22"/>
          <w:lang w:eastAsia="cs-CZ"/>
        </w:rPr>
        <w:t xml:space="preserve"> </w:t>
      </w:r>
      <w:r w:rsidR="005C2B43">
        <w:rPr>
          <w:bCs/>
          <w:sz w:val="22"/>
          <w:lang w:eastAsia="cs-CZ"/>
        </w:rPr>
        <w:t>výběru</w:t>
      </w: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B2631B" w:rsidRPr="007D18C6" w:rsidRDefault="00B2631B" w:rsidP="00B2631B">
      <w:pPr>
        <w:spacing w:after="200"/>
        <w:rPr>
          <w:bCs/>
          <w:color w:val="FF00FF"/>
          <w:lang w:eastAsia="cs-CZ"/>
        </w:rPr>
      </w:pPr>
      <w:r>
        <w:rPr>
          <w:bCs/>
          <w:color w:val="FF00FF"/>
          <w:lang w:eastAsia="cs-CZ"/>
        </w:rPr>
        <w:t xml:space="preserve">                        </w:t>
      </w:r>
      <w:r>
        <w:rPr>
          <w:b/>
        </w:rPr>
        <w:t xml:space="preserve">    Soupiska hráčů Krajského výběru ročník 2005</w:t>
      </w:r>
    </w:p>
    <w:p w:rsidR="00B2631B" w:rsidRPr="009F637D" w:rsidRDefault="00B2631B" w:rsidP="00B2631B">
      <w:pPr>
        <w:tabs>
          <w:tab w:val="center" w:pos="5031"/>
          <w:tab w:val="right" w:pos="9638"/>
        </w:tabs>
        <w:spacing w:after="200"/>
        <w:rPr>
          <w:b/>
        </w:rPr>
      </w:pPr>
      <w:r>
        <w:rPr>
          <w:b/>
        </w:rPr>
        <w:t xml:space="preserve">                                      </w:t>
      </w:r>
      <w:r w:rsidRPr="009F637D">
        <w:rPr>
          <w:b/>
        </w:rPr>
        <w:t>KVV ČSLH ÚSTECKÝ KRAJ</w:t>
      </w:r>
      <w:r w:rsidRPr="009F637D">
        <w:rPr>
          <w:b/>
        </w:rPr>
        <w:tab/>
      </w:r>
    </w:p>
    <w:tbl>
      <w:tblPr>
        <w:tblW w:w="102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108"/>
        <w:gridCol w:w="1559"/>
        <w:gridCol w:w="580"/>
        <w:gridCol w:w="566"/>
        <w:gridCol w:w="1418"/>
        <w:gridCol w:w="1214"/>
        <w:gridCol w:w="1985"/>
      </w:tblGrid>
      <w:tr w:rsidR="00B2631B" w:rsidRPr="00E954D5" w:rsidTr="00B2631B">
        <w:trPr>
          <w:trHeight w:val="305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B" w:rsidRPr="00D8179B" w:rsidRDefault="00B2631B" w:rsidP="00AC52AA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D8179B">
              <w:rPr>
                <w:b/>
                <w:bCs/>
                <w:color w:val="000000"/>
                <w:lang w:eastAsia="cs-CZ"/>
              </w:rPr>
              <w:t xml:space="preserve">Číslo dresu 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B" w:rsidRPr="00D8179B" w:rsidRDefault="00B2631B" w:rsidP="00AC52AA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D8179B">
              <w:rPr>
                <w:b/>
                <w:bCs/>
                <w:color w:val="000000"/>
                <w:lang w:eastAsia="cs-CZ"/>
              </w:rPr>
              <w:t>Jméno hráče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B" w:rsidRPr="00D8179B" w:rsidRDefault="00B2631B" w:rsidP="00AC52AA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D8179B">
              <w:rPr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B" w:rsidRPr="00D8179B" w:rsidRDefault="00B2631B" w:rsidP="00AC52AA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D8179B">
              <w:rPr>
                <w:b/>
                <w:bCs/>
                <w:color w:val="000000"/>
                <w:lang w:eastAsia="cs-CZ"/>
              </w:rPr>
              <w:t>Post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B2631B" w:rsidRPr="00D8179B" w:rsidRDefault="00B2631B" w:rsidP="00AC52AA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D8179B">
              <w:rPr>
                <w:b/>
                <w:bCs/>
                <w:color w:val="000000"/>
                <w:lang w:eastAsia="cs-CZ"/>
              </w:rPr>
              <w:t>Hůl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B" w:rsidRPr="00D8179B" w:rsidRDefault="00B2631B" w:rsidP="00AC52AA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D8179B">
              <w:rPr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B2631B" w:rsidRPr="00D8179B" w:rsidRDefault="00DF0644" w:rsidP="00AC52AA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</w:t>
            </w:r>
            <w:r w:rsidR="00B2631B" w:rsidRPr="00D8179B">
              <w:rPr>
                <w:b/>
                <w:bCs/>
                <w:color w:val="000000"/>
                <w:lang w:eastAsia="cs-CZ"/>
              </w:rPr>
              <w:t>0</w:t>
            </w:r>
            <w:r w:rsidR="00B2631B">
              <w:rPr>
                <w:b/>
                <w:bCs/>
                <w:color w:val="000000"/>
                <w:lang w:eastAsia="cs-CZ"/>
              </w:rPr>
              <w:t xml:space="preserve"> Kč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631B" w:rsidRPr="00D8179B" w:rsidRDefault="00B2631B" w:rsidP="00AC52AA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D8179B">
              <w:rPr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DF0644" w:rsidRPr="00E954D5" w:rsidTr="00B2631B">
        <w:trPr>
          <w:trHeight w:val="197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644" w:rsidRPr="00D8179B" w:rsidRDefault="00DF0644" w:rsidP="00AC52AA">
            <w:pPr>
              <w:jc w:val="center"/>
              <w:rPr>
                <w:color w:val="000000"/>
                <w:lang w:eastAsia="cs-CZ"/>
              </w:rPr>
            </w:pPr>
            <w:r w:rsidRPr="00D8179B">
              <w:rPr>
                <w:color w:val="000000"/>
                <w:lang w:eastAsia="cs-CZ"/>
              </w:rPr>
              <w:t>1</w:t>
            </w:r>
          </w:p>
        </w:tc>
        <w:tc>
          <w:tcPr>
            <w:tcW w:w="21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44" w:rsidRPr="00DD7799" w:rsidRDefault="00DF0644" w:rsidP="00E10ABA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 w:rsidRPr="00DD7799">
              <w:rPr>
                <w:lang w:eastAsia="cs-CZ"/>
              </w:rPr>
              <w:t>Tuhý David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44" w:rsidRPr="00DD7799" w:rsidRDefault="00DF0644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F0644" w:rsidRPr="00DD7799" w:rsidRDefault="00DF0644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B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644" w:rsidRPr="00DD7799" w:rsidRDefault="00DF0644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44" w:rsidRPr="00DD7799" w:rsidRDefault="00DF0644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D7799">
              <w:rPr>
                <w:lang w:eastAsia="cs-CZ"/>
              </w:rPr>
              <w:t>20.10.2005</w:t>
            </w:r>
            <w:proofErr w:type="gramEnd"/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44" w:rsidRPr="00D8179B" w:rsidRDefault="00DF0644" w:rsidP="00E10ABA">
            <w:pPr>
              <w:jc w:val="center"/>
              <w:rPr>
                <w:color w:val="000000"/>
                <w:lang w:eastAsia="cs-CZ"/>
              </w:rPr>
            </w:pPr>
            <w:r w:rsidRPr="00D8179B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0644" w:rsidRPr="00D8179B" w:rsidRDefault="00DF0644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210579" w:rsidRPr="00E954D5" w:rsidTr="00B2631B">
        <w:trPr>
          <w:trHeight w:val="250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  <w:r w:rsidRPr="00D8179B">
              <w:rPr>
                <w:color w:val="000000"/>
                <w:lang w:eastAsia="cs-CZ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8179B" w:rsidRDefault="00210579" w:rsidP="009B2E8C">
            <w:pPr>
              <w:tabs>
                <w:tab w:val="left" w:pos="0"/>
                <w:tab w:val="left" w:pos="1418"/>
              </w:tabs>
              <w:rPr>
                <w:bCs/>
                <w:lang w:eastAsia="cs-CZ"/>
              </w:rPr>
            </w:pPr>
            <w:r w:rsidRPr="00D8179B">
              <w:rPr>
                <w:bCs/>
              </w:rPr>
              <w:t>Vrzal Ladislav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8179B" w:rsidRDefault="00210579" w:rsidP="009B2E8C">
            <w:pPr>
              <w:keepNext/>
              <w:tabs>
                <w:tab w:val="left" w:pos="0"/>
                <w:tab w:val="left" w:pos="1418"/>
              </w:tabs>
              <w:jc w:val="center"/>
              <w:outlineLvl w:val="0"/>
              <w:rPr>
                <w:bCs/>
                <w:lang w:eastAsia="cs-CZ"/>
              </w:rPr>
            </w:pPr>
            <w:r w:rsidRPr="00D8179B">
              <w:rPr>
                <w:bCs/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0579" w:rsidRPr="00D8179B" w:rsidRDefault="00210579" w:rsidP="009B2E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8179B">
              <w:rPr>
                <w:lang w:eastAsia="cs-CZ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579" w:rsidRPr="00D8179B" w:rsidRDefault="00210579" w:rsidP="009B2E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8179B"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8179B" w:rsidRDefault="00210579" w:rsidP="009B2E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8179B">
              <w:rPr>
                <w:lang w:eastAsia="cs-CZ"/>
              </w:rPr>
              <w:t>31.07.2005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9" w:rsidRPr="00D8179B" w:rsidRDefault="00210579" w:rsidP="009B2E8C">
            <w:pPr>
              <w:jc w:val="center"/>
              <w:rPr>
                <w:color w:val="000000"/>
                <w:lang w:eastAsia="cs-CZ"/>
              </w:rPr>
            </w:pPr>
            <w:r w:rsidRPr="00D8179B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210579" w:rsidRPr="00E954D5" w:rsidTr="00B2631B">
        <w:trPr>
          <w:trHeight w:val="250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9B2E8C">
            <w:pPr>
              <w:tabs>
                <w:tab w:val="left" w:pos="0"/>
                <w:tab w:val="left" w:pos="1418"/>
              </w:tabs>
              <w:rPr>
                <w:bCs/>
              </w:rPr>
            </w:pPr>
            <w:proofErr w:type="spellStart"/>
            <w:r w:rsidRPr="00DD7799">
              <w:rPr>
                <w:bCs/>
              </w:rPr>
              <w:t>Perůtka</w:t>
            </w:r>
            <w:proofErr w:type="spellEnd"/>
            <w:r w:rsidRPr="00DD7799">
              <w:rPr>
                <w:bCs/>
              </w:rPr>
              <w:t xml:space="preserve"> Alexandr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9B2E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Chomutov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9B2E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579" w:rsidRPr="00DD7799" w:rsidRDefault="00210579" w:rsidP="009B2E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9B2E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D7799">
              <w:rPr>
                <w:lang w:eastAsia="cs-CZ"/>
              </w:rPr>
              <w:t>19.09.2005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9" w:rsidRPr="00D8179B" w:rsidRDefault="00210579" w:rsidP="009B2E8C">
            <w:pPr>
              <w:jc w:val="center"/>
              <w:rPr>
                <w:color w:val="000000"/>
                <w:lang w:eastAsia="cs-CZ"/>
              </w:rPr>
            </w:pPr>
            <w:r w:rsidRPr="00D8179B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210579" w:rsidRPr="00E954D5" w:rsidTr="00B2631B">
        <w:trPr>
          <w:trHeight w:val="250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8179B" w:rsidRDefault="00210579" w:rsidP="002121AC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proofErr w:type="spellStart"/>
            <w:r w:rsidRPr="00D8179B">
              <w:rPr>
                <w:lang w:eastAsia="cs-CZ"/>
              </w:rPr>
              <w:t>Kokhanin</w:t>
            </w:r>
            <w:proofErr w:type="spellEnd"/>
            <w:r w:rsidRPr="00D8179B">
              <w:rPr>
                <w:lang w:eastAsia="cs-CZ"/>
              </w:rPr>
              <w:t xml:space="preserve"> </w:t>
            </w:r>
            <w:proofErr w:type="spellStart"/>
            <w:r w:rsidRPr="00D8179B">
              <w:rPr>
                <w:lang w:eastAsia="cs-CZ"/>
              </w:rPr>
              <w:t>Matias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8179B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8179B">
              <w:rPr>
                <w:color w:val="000000"/>
              </w:rPr>
              <w:t>Ústí n. Labem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0579" w:rsidRPr="00D8179B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8179B">
              <w:rPr>
                <w:lang w:eastAsia="cs-CZ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579" w:rsidRPr="00D8179B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8179B"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8179B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8179B">
              <w:rPr>
                <w:lang w:eastAsia="cs-CZ"/>
              </w:rPr>
              <w:t>29.06.2005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9" w:rsidRPr="00D8179B" w:rsidRDefault="00210579" w:rsidP="00E10ABA">
            <w:pPr>
              <w:jc w:val="center"/>
              <w:rPr>
                <w:color w:val="000000"/>
                <w:lang w:eastAsia="cs-CZ"/>
              </w:rPr>
            </w:pPr>
            <w:r w:rsidRPr="00D8179B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210579" w:rsidRPr="00E954D5" w:rsidTr="00B2631B">
        <w:trPr>
          <w:trHeight w:val="141"/>
          <w:jc w:val="center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AC52AA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 w:rsidRPr="00DD7799">
              <w:rPr>
                <w:bCs/>
              </w:rPr>
              <w:t>Síč Lukáš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AC52A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bCs/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AC52A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579" w:rsidRPr="00DD7799" w:rsidRDefault="00210579" w:rsidP="00AC52A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AC52A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D7799">
              <w:rPr>
                <w:lang w:eastAsia="cs-CZ"/>
              </w:rPr>
              <w:t>14.02.2005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9" w:rsidRDefault="00210579" w:rsidP="005012F0">
            <w:pPr>
              <w:jc w:val="center"/>
            </w:pPr>
            <w:r w:rsidRPr="00CD38A0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210579" w:rsidRPr="00E954D5" w:rsidTr="00B2631B">
        <w:trPr>
          <w:trHeight w:val="186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2121AC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proofErr w:type="spellStart"/>
            <w:r w:rsidRPr="00DD7799">
              <w:rPr>
                <w:bCs/>
              </w:rPr>
              <w:t>Dudáček</w:t>
            </w:r>
            <w:proofErr w:type="spellEnd"/>
            <w:r w:rsidRPr="00DD7799">
              <w:rPr>
                <w:bCs/>
              </w:rPr>
              <w:t xml:space="preserve"> Petr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bCs/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O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579" w:rsidRPr="00DD7799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D7799">
              <w:rPr>
                <w:lang w:eastAsia="cs-CZ"/>
              </w:rPr>
              <w:t>22.10.2005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9" w:rsidRDefault="00210579" w:rsidP="005012F0">
            <w:pPr>
              <w:jc w:val="center"/>
            </w:pPr>
            <w:r w:rsidRPr="00CD38A0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210579" w:rsidRPr="00E954D5" w:rsidTr="00B2631B">
        <w:trPr>
          <w:trHeight w:val="186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2121AC">
            <w:pPr>
              <w:tabs>
                <w:tab w:val="left" w:pos="0"/>
                <w:tab w:val="left" w:pos="1418"/>
              </w:tabs>
              <w:rPr>
                <w:bCs/>
                <w:lang w:eastAsia="cs-CZ"/>
              </w:rPr>
            </w:pPr>
            <w:r w:rsidRPr="00DD7799">
              <w:rPr>
                <w:bCs/>
              </w:rPr>
              <w:t>Vyhlídal Radek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O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579" w:rsidRPr="00DD7799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79" w:rsidRPr="00DD7799" w:rsidRDefault="00210579" w:rsidP="002121A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D7799">
              <w:rPr>
                <w:lang w:eastAsia="cs-CZ"/>
              </w:rPr>
              <w:t>22.07.2005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9" w:rsidRPr="00D8179B" w:rsidRDefault="00210579" w:rsidP="00E10ABA">
            <w:pPr>
              <w:jc w:val="center"/>
              <w:rPr>
                <w:color w:val="000000"/>
                <w:lang w:eastAsia="cs-CZ"/>
              </w:rPr>
            </w:pPr>
            <w:r w:rsidRPr="00D8179B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579" w:rsidRPr="00D8179B" w:rsidRDefault="00210579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C67B8" w:rsidRPr="00E954D5" w:rsidTr="00B2631B">
        <w:trPr>
          <w:trHeight w:val="186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D8179B" w:rsidRDefault="004C67B8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Zetek Ondřej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DD7799" w:rsidRDefault="004C67B8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bCs/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C67B8" w:rsidRPr="00DD7799" w:rsidRDefault="004C67B8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O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B8" w:rsidRPr="00DD7799" w:rsidRDefault="004C67B8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>
              <w:rPr>
                <w:lang w:eastAsia="cs-CZ"/>
              </w:rPr>
              <w:t>12.04.2005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B8" w:rsidRDefault="004C67B8" w:rsidP="009B2E8C">
            <w:pPr>
              <w:jc w:val="center"/>
            </w:pPr>
            <w: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67B8" w:rsidRPr="00D8179B" w:rsidRDefault="004C67B8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0019F" w:rsidRPr="00E954D5" w:rsidTr="00B2631B">
        <w:trPr>
          <w:trHeight w:val="104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proofErr w:type="spellStart"/>
            <w:r w:rsidRPr="00DD7799">
              <w:rPr>
                <w:bCs/>
              </w:rPr>
              <w:t>Badinka</w:t>
            </w:r>
            <w:proofErr w:type="spellEnd"/>
            <w:r w:rsidRPr="00DD7799">
              <w:rPr>
                <w:bCs/>
              </w:rPr>
              <w:t xml:space="preserve">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bCs/>
                <w:lang w:eastAsia="cs-CZ"/>
              </w:rPr>
              <w:t>Chomutov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O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D7799">
              <w:rPr>
                <w:lang w:eastAsia="cs-CZ"/>
              </w:rPr>
              <w:t>27.11.2005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Default="0040019F" w:rsidP="008C478C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0019F" w:rsidRPr="00E954D5" w:rsidTr="00B2631B">
        <w:trPr>
          <w:trHeight w:val="149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 w:rsidRPr="00DD7799">
              <w:t>Husinecký Vojtěch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bCs/>
                <w:lang w:eastAsia="cs-CZ"/>
              </w:rPr>
              <w:t>Chomutov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O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D7799">
              <w:rPr>
                <w:lang w:eastAsia="cs-CZ"/>
              </w:rPr>
              <w:t>29.08.2005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Default="0040019F" w:rsidP="008C478C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0019F" w:rsidRPr="00E954D5" w:rsidTr="00B2631B">
        <w:trPr>
          <w:trHeight w:val="67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 w:rsidRPr="00DD7799">
              <w:t>Hynek František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bCs/>
                <w:lang w:eastAsia="cs-CZ"/>
              </w:rPr>
              <w:t>Chomutov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O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8C47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D7799">
              <w:rPr>
                <w:lang w:eastAsia="cs-CZ"/>
              </w:rPr>
              <w:t>11.03.2005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Default="0040019F" w:rsidP="008C478C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019F" w:rsidRPr="00E63B54" w:rsidRDefault="0040019F" w:rsidP="00AC52AA">
            <w:pPr>
              <w:jc w:val="center"/>
              <w:rPr>
                <w:b/>
                <w:color w:val="000000"/>
                <w:lang w:eastAsia="cs-CZ"/>
              </w:rPr>
            </w:pPr>
          </w:p>
        </w:tc>
      </w:tr>
      <w:tr w:rsidR="0040019F" w:rsidRPr="00E954D5" w:rsidTr="00B2631B">
        <w:trPr>
          <w:trHeight w:val="67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E16FF9" w:rsidP="009B2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Huja</w:t>
            </w:r>
            <w:proofErr w:type="spellEnd"/>
            <w:r>
              <w:rPr>
                <w:color w:val="000000"/>
              </w:rPr>
              <w:t xml:space="preserve"> Vojtěch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40019F" w:rsidP="009B2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8179B">
              <w:rPr>
                <w:color w:val="000000"/>
              </w:rPr>
              <w:t>Ústí n. Labem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0019F" w:rsidRPr="00D8179B" w:rsidRDefault="0040019F" w:rsidP="009B2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cs-CZ"/>
              </w:rPr>
            </w:pPr>
            <w:r w:rsidRPr="00D8179B">
              <w:rPr>
                <w:lang w:eastAsia="cs-CZ"/>
              </w:rPr>
              <w:t>O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19F" w:rsidRPr="00D8179B" w:rsidRDefault="00E16FF9" w:rsidP="009B2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E16FF9" w:rsidP="00E16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27.07</w:t>
            </w:r>
            <w:r w:rsidR="0040019F" w:rsidRPr="00D8179B">
              <w:rPr>
                <w:color w:val="000000"/>
              </w:rPr>
              <w:t>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Pr="00D8179B" w:rsidRDefault="0040019F" w:rsidP="009B2E8C">
            <w:pPr>
              <w:jc w:val="center"/>
              <w:rPr>
                <w:color w:val="000000"/>
                <w:lang w:eastAsia="cs-CZ"/>
              </w:rPr>
            </w:pPr>
            <w:r w:rsidRPr="00D8179B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0019F" w:rsidRPr="00E954D5" w:rsidTr="00B2631B">
        <w:trPr>
          <w:trHeight w:val="114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rPr>
                <w:lang w:eastAsia="cs-CZ"/>
              </w:rPr>
            </w:pPr>
            <w:r w:rsidRPr="00DD7799">
              <w:t>Holčák Tomáš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D7799">
              <w:rPr>
                <w:lang w:eastAsia="cs-CZ"/>
              </w:rPr>
              <w:t>26.02.2005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Default="0040019F" w:rsidP="00F25D98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0019F" w:rsidRPr="00E954D5" w:rsidTr="00B2631B">
        <w:trPr>
          <w:trHeight w:val="114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proofErr w:type="spellStart"/>
            <w:r w:rsidRPr="00DD7799">
              <w:t>Ščislák</w:t>
            </w:r>
            <w:proofErr w:type="spellEnd"/>
            <w:r w:rsidRPr="00DD7799">
              <w:t xml:space="preserve"> Martin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D7799">
              <w:rPr>
                <w:lang w:eastAsia="cs-CZ"/>
              </w:rPr>
              <w:t>31.01.2005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Default="0040019F" w:rsidP="00F25D98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0019F" w:rsidRPr="00E954D5" w:rsidTr="00B2631B">
        <w:trPr>
          <w:trHeight w:val="173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proofErr w:type="spellStart"/>
            <w:r w:rsidRPr="00DD7799">
              <w:t>Maštalířský</w:t>
            </w:r>
            <w:proofErr w:type="spellEnd"/>
            <w:r w:rsidRPr="00DD7799">
              <w:t xml:space="preserve"> Matěj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D7799">
              <w:rPr>
                <w:lang w:eastAsia="cs-CZ"/>
              </w:rPr>
              <w:t>10.07.2005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Default="0040019F" w:rsidP="00E10ABA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0019F" w:rsidRPr="00E954D5" w:rsidTr="00B2631B">
        <w:trPr>
          <w:trHeight w:val="92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D7799">
              <w:t>Šprynar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</w:pPr>
            <w:r w:rsidRPr="00DD7799"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D7799" w:rsidRDefault="0040019F" w:rsidP="00E10ABA">
            <w:pPr>
              <w:tabs>
                <w:tab w:val="left" w:pos="0"/>
                <w:tab w:val="left" w:pos="1418"/>
              </w:tabs>
              <w:jc w:val="center"/>
            </w:pPr>
            <w:proofErr w:type="gramStart"/>
            <w:r w:rsidRPr="00DD7799">
              <w:rPr>
                <w:lang w:eastAsia="cs-CZ"/>
              </w:rPr>
              <w:t>26.02.2005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Default="0040019F" w:rsidP="00E10ABA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0019F" w:rsidRPr="00E954D5" w:rsidTr="00B2631B">
        <w:trPr>
          <w:trHeight w:val="92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D8179B" w:rsidRDefault="0040019F" w:rsidP="009B2E8C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7A4BC6" w:rsidRDefault="0040019F" w:rsidP="009B2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4BC6">
              <w:t>Čech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7A4BC6" w:rsidRDefault="0040019F" w:rsidP="009B2E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7A4BC6">
              <w:rPr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0019F" w:rsidRPr="007A4BC6" w:rsidRDefault="0040019F" w:rsidP="009B2E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7A4BC6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19F" w:rsidRPr="007A4BC6" w:rsidRDefault="0040019F" w:rsidP="009B2E8C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7A4BC6"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9F" w:rsidRPr="007A4BC6" w:rsidRDefault="0040019F" w:rsidP="009B2E8C">
            <w:pPr>
              <w:tabs>
                <w:tab w:val="left" w:pos="0"/>
                <w:tab w:val="left" w:pos="1418"/>
              </w:tabs>
              <w:jc w:val="center"/>
            </w:pPr>
            <w:proofErr w:type="gramStart"/>
            <w:r w:rsidRPr="007A4BC6">
              <w:t>03.03.2005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Pr="00D8179B" w:rsidRDefault="0040019F" w:rsidP="009B2E8C">
            <w:pPr>
              <w:jc w:val="center"/>
              <w:rPr>
                <w:color w:val="000000"/>
                <w:lang w:eastAsia="cs-CZ"/>
              </w:rPr>
            </w:pPr>
            <w:r w:rsidRPr="00D8179B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019F" w:rsidRPr="00D8179B" w:rsidRDefault="0040019F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C67B8" w:rsidRPr="00E954D5" w:rsidTr="00B2631B">
        <w:trPr>
          <w:trHeight w:val="137"/>
          <w:jc w:val="center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D8179B" w:rsidRDefault="004C67B8" w:rsidP="009B2E8C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D8179B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 w:rsidRPr="00D8179B">
              <w:rPr>
                <w:color w:val="000000"/>
              </w:rPr>
              <w:t xml:space="preserve">Bednařík </w:t>
            </w:r>
            <w:r>
              <w:rPr>
                <w:color w:val="000000"/>
              </w:rPr>
              <w:t>Jakub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D8179B" w:rsidRDefault="004C67B8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8179B">
              <w:rPr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C67B8" w:rsidRPr="00D8179B" w:rsidRDefault="004C67B8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8179B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B8" w:rsidRPr="00D8179B" w:rsidRDefault="004C67B8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8179B"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D8179B" w:rsidRDefault="004C67B8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D8179B">
              <w:rPr>
                <w:lang w:eastAsia="cs-CZ"/>
              </w:rPr>
              <w:t>01.01.2005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B8" w:rsidRPr="00D8179B" w:rsidRDefault="004C67B8" w:rsidP="009B2E8C">
            <w:pPr>
              <w:jc w:val="center"/>
              <w:rPr>
                <w:color w:val="000000"/>
                <w:lang w:eastAsia="cs-CZ"/>
              </w:rPr>
            </w:pPr>
            <w:r w:rsidRPr="00D8179B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67B8" w:rsidRPr="00D8179B" w:rsidRDefault="004C67B8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C67B8" w:rsidRPr="00E954D5" w:rsidTr="00B2631B">
        <w:trPr>
          <w:trHeight w:val="197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D8179B" w:rsidRDefault="004C67B8" w:rsidP="009B2E8C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7A4BC6">
              <w:t>Badinka</w:t>
            </w:r>
            <w:proofErr w:type="spellEnd"/>
            <w:r w:rsidRPr="007A4BC6">
              <w:t xml:space="preserve"> 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rPr>
                <w:bCs/>
                <w:lang w:eastAsia="cs-CZ"/>
              </w:rPr>
              <w:t>Chomutov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 w:rsidRPr="007A4BC6">
              <w:rPr>
                <w:lang w:eastAsia="cs-CZ"/>
              </w:rPr>
              <w:t>27.11.2005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B8" w:rsidRDefault="004C67B8" w:rsidP="008C478C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67B8" w:rsidRPr="00D8179B" w:rsidRDefault="004C67B8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C67B8" w:rsidRPr="00E954D5" w:rsidTr="00B2631B">
        <w:trPr>
          <w:trHeight w:val="102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D8179B" w:rsidRDefault="004C67B8" w:rsidP="009B2E8C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7A4BC6">
              <w:t>Skrutek</w:t>
            </w:r>
            <w:proofErr w:type="spellEnd"/>
            <w:r w:rsidRPr="007A4BC6">
              <w:t xml:space="preserve"> Tomáš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rPr>
                <w:bCs/>
                <w:lang w:eastAsia="cs-CZ"/>
              </w:rPr>
              <w:t>Chomutov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7A4BC6">
              <w:t>10.03.2005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B8" w:rsidRDefault="004C67B8" w:rsidP="008C478C">
            <w:pPr>
              <w:jc w:val="center"/>
            </w:pPr>
            <w: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67B8" w:rsidRPr="00D8179B" w:rsidRDefault="004C67B8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C67B8" w:rsidRPr="00E954D5" w:rsidTr="00B2631B">
        <w:trPr>
          <w:trHeight w:val="102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D8179B" w:rsidRDefault="004C67B8" w:rsidP="009B2E8C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7A4BC6">
              <w:t>Dautovský</w:t>
            </w:r>
            <w:proofErr w:type="spellEnd"/>
            <w:r w:rsidRPr="007A4BC6">
              <w:t xml:space="preserve"> Dorčo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rPr>
                <w:bCs/>
                <w:lang w:eastAsia="cs-CZ"/>
              </w:rPr>
              <w:t>Chomutov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7A4BC6">
              <w:t>31.10.2005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B8" w:rsidRDefault="004C67B8" w:rsidP="008C478C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67B8" w:rsidRPr="00D8179B" w:rsidRDefault="004C67B8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4C67B8" w:rsidRPr="00E954D5" w:rsidTr="00B2631B">
        <w:trPr>
          <w:trHeight w:val="102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D8179B" w:rsidRDefault="004C67B8" w:rsidP="009B2E8C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4BC6">
              <w:t>Mišovic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rPr>
                <w:bCs/>
                <w:lang w:eastAsia="cs-CZ"/>
              </w:rPr>
              <w:t>Chomutov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BC6"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B8" w:rsidRPr="007A4BC6" w:rsidRDefault="004C67B8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7A4BC6">
              <w:t>19.06.2005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B8" w:rsidRDefault="004C67B8" w:rsidP="008C478C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67B8" w:rsidRPr="00D8179B" w:rsidRDefault="004C67B8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3D38C6" w:rsidRPr="00E954D5" w:rsidTr="00B2631B">
        <w:trPr>
          <w:trHeight w:val="161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9B2E8C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D8179B">
              <w:rPr>
                <w:color w:val="000000"/>
              </w:rPr>
              <w:t>Chlán</w:t>
            </w:r>
            <w:proofErr w:type="spellEnd"/>
            <w:r w:rsidRPr="00D8179B">
              <w:rPr>
                <w:color w:val="000000"/>
              </w:rPr>
              <w:t xml:space="preserve"> Robert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8179B">
              <w:rPr>
                <w:color w:val="000000"/>
              </w:rPr>
              <w:t>Bílina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8179B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8179B">
              <w:rPr>
                <w:color w:val="000000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gramStart"/>
            <w:r w:rsidRPr="00D8179B">
              <w:rPr>
                <w:color w:val="000000"/>
              </w:rPr>
              <w:t>30.09.2005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6" w:rsidRDefault="003D38C6" w:rsidP="008C478C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3D38C6" w:rsidRPr="00E954D5" w:rsidTr="00B2631B">
        <w:trPr>
          <w:trHeight w:val="208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9B2E8C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7A4BC6" w:rsidRDefault="003D38C6" w:rsidP="009B2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Bartoš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7A4BC6" w:rsidRDefault="003D38C6" w:rsidP="009B2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Most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8179B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8179B">
              <w:rPr>
                <w:color w:val="000000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7A4BC6" w:rsidRDefault="00A34F64" w:rsidP="009B2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24.02</w:t>
            </w:r>
            <w:r w:rsidR="003D38C6">
              <w:t>.2005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6" w:rsidRDefault="003D38C6" w:rsidP="009B2E8C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8C6" w:rsidRDefault="003D38C6" w:rsidP="00E63B54">
            <w:pPr>
              <w:jc w:val="center"/>
            </w:pPr>
          </w:p>
        </w:tc>
      </w:tr>
      <w:tr w:rsidR="003D38C6" w:rsidRPr="00E954D5" w:rsidTr="00D163E2">
        <w:trPr>
          <w:trHeight w:val="208"/>
          <w:jc w:val="center"/>
        </w:trPr>
        <w:tc>
          <w:tcPr>
            <w:tcW w:w="10258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C6" w:rsidRPr="002D01DC" w:rsidRDefault="003D38C6" w:rsidP="00AC52AA">
            <w:pPr>
              <w:jc w:val="center"/>
              <w:rPr>
                <w:b/>
                <w:color w:val="000000"/>
                <w:lang w:eastAsia="cs-CZ"/>
              </w:rPr>
            </w:pPr>
            <w:r w:rsidRPr="002D01DC">
              <w:rPr>
                <w:b/>
                <w:color w:val="000000"/>
                <w:lang w:eastAsia="cs-CZ"/>
              </w:rPr>
              <w:t>Náhradníci</w:t>
            </w:r>
          </w:p>
        </w:tc>
      </w:tr>
      <w:tr w:rsidR="003D38C6" w:rsidRPr="00E954D5" w:rsidTr="00B2631B">
        <w:trPr>
          <w:trHeight w:val="125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8179B">
              <w:rPr>
                <w:color w:val="000000"/>
              </w:rPr>
              <w:t>Kurty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7A4BC6">
              <w:rPr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cs-CZ"/>
              </w:rPr>
            </w:pPr>
            <w:r w:rsidRPr="00D8179B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8179B">
              <w:rPr>
                <w:color w:val="000000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gramStart"/>
            <w:r w:rsidRPr="00D8179B">
              <w:rPr>
                <w:color w:val="000000"/>
              </w:rPr>
              <w:t>26.06.2005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6" w:rsidRDefault="003D38C6" w:rsidP="008C478C">
            <w:pPr>
              <w:jc w:val="center"/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3D38C6" w:rsidRPr="00E954D5" w:rsidTr="00B2631B">
        <w:trPr>
          <w:trHeight w:val="171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Kokman</w:t>
            </w:r>
            <w:proofErr w:type="spellEnd"/>
            <w:r>
              <w:rPr>
                <w:color w:val="000000"/>
              </w:rPr>
              <w:t xml:space="preserve"> Tomáš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8179B">
              <w:rPr>
                <w:bCs/>
                <w:lang w:eastAsia="cs-CZ"/>
              </w:rPr>
              <w:t>Chomutov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8179B">
              <w:rPr>
                <w:lang w:eastAsia="cs-CZ"/>
              </w:rPr>
              <w:t>Ú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8179B">
              <w:rPr>
                <w:color w:val="000000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15.02.2005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6" w:rsidRPr="00071926" w:rsidRDefault="003D38C6" w:rsidP="008C478C">
            <w:pPr>
              <w:jc w:val="center"/>
              <w:rPr>
                <w:color w:val="000000"/>
                <w:lang w:eastAsia="cs-CZ"/>
              </w:rPr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3D38C6" w:rsidRPr="00E954D5" w:rsidTr="009F637D">
        <w:trPr>
          <w:trHeight w:val="90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D7799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cs-CZ"/>
              </w:rPr>
            </w:pPr>
            <w:r>
              <w:rPr>
                <w:lang w:eastAsia="cs-CZ"/>
              </w:rPr>
              <w:t>Bystřický Jaroslav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D7799" w:rsidRDefault="003D38C6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Litvínov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8C6" w:rsidRPr="00DD7799" w:rsidRDefault="003D38C6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 w:rsidRPr="00DD7799">
              <w:rPr>
                <w:lang w:eastAsia="cs-CZ"/>
              </w:rPr>
              <w:t>O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8C6" w:rsidRPr="00DD7799" w:rsidRDefault="003D38C6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r>
              <w:rPr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D7799" w:rsidRDefault="003D38C6" w:rsidP="00D14403">
            <w:pPr>
              <w:tabs>
                <w:tab w:val="left" w:pos="0"/>
                <w:tab w:val="left" w:pos="1418"/>
              </w:tabs>
              <w:jc w:val="center"/>
              <w:rPr>
                <w:lang w:eastAsia="cs-CZ"/>
              </w:rPr>
            </w:pPr>
            <w:proofErr w:type="gramStart"/>
            <w:r>
              <w:rPr>
                <w:lang w:eastAsia="cs-CZ"/>
              </w:rPr>
              <w:t>05.10.2005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  <w:r w:rsidRPr="00071926">
              <w:rPr>
                <w:color w:val="000000"/>
                <w:lang w:eastAsia="cs-CZ"/>
              </w:rPr>
              <w:t>200,-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3D38C6" w:rsidRPr="00E954D5" w:rsidTr="007A4BC6">
        <w:trPr>
          <w:trHeight w:val="110"/>
          <w:jc w:val="center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3D38C6" w:rsidRPr="00E954D5" w:rsidTr="007A4BC6">
        <w:trPr>
          <w:trHeight w:val="110"/>
          <w:jc w:val="center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Default="003D38C6" w:rsidP="00AC52AA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cs-C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D8179B" w:rsidRDefault="003D38C6" w:rsidP="00D1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6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3D38C6" w:rsidRPr="00E954D5" w:rsidTr="007A4BC6">
        <w:trPr>
          <w:trHeight w:val="110"/>
          <w:jc w:val="center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Default="003D38C6" w:rsidP="007A4BC6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6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3D38C6" w:rsidRPr="00E954D5" w:rsidTr="009F637D">
        <w:trPr>
          <w:trHeight w:val="110"/>
          <w:jc w:val="center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Default="003D38C6" w:rsidP="007A4BC6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C6" w:rsidRPr="00B13127" w:rsidRDefault="003D38C6" w:rsidP="00AC52AA">
            <w:pPr>
              <w:tabs>
                <w:tab w:val="left" w:pos="0"/>
                <w:tab w:val="left" w:pos="1418"/>
              </w:tabs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8C6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38C6" w:rsidRPr="00D8179B" w:rsidRDefault="003D38C6" w:rsidP="00AC52AA">
            <w:pPr>
              <w:jc w:val="center"/>
              <w:rPr>
                <w:color w:val="000000"/>
                <w:lang w:eastAsia="cs-CZ"/>
              </w:rPr>
            </w:pPr>
          </w:p>
        </w:tc>
      </w:tr>
    </w:tbl>
    <w:p w:rsidR="00685719" w:rsidRPr="006F3655" w:rsidRDefault="00685719" w:rsidP="006F3655">
      <w:pPr>
        <w:tabs>
          <w:tab w:val="left" w:pos="5959"/>
        </w:tabs>
        <w:rPr>
          <w:rFonts w:ascii="Arial" w:hAnsi="Arial" w:cs="Arial"/>
          <w:sz w:val="18"/>
          <w:szCs w:val="18"/>
        </w:rPr>
      </w:pPr>
    </w:p>
    <w:sectPr w:rsidR="00685719" w:rsidRPr="006F3655" w:rsidSect="00636572">
      <w:headerReference w:type="default" r:id="rId8"/>
      <w:footerReference w:type="default" r:id="rId9"/>
      <w:pgSz w:w="11906" w:h="16838"/>
      <w:pgMar w:top="2952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A5" w:rsidRDefault="00C04AA5" w:rsidP="00501D2F">
      <w:r>
        <w:separator/>
      </w:r>
    </w:p>
  </w:endnote>
  <w:endnote w:type="continuationSeparator" w:id="0">
    <w:p w:rsidR="00C04AA5" w:rsidRDefault="00C04AA5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4A" w:rsidRPr="0039798E" w:rsidRDefault="0074610D" w:rsidP="006F3655">
    <w:pPr>
      <w:pStyle w:val="Default"/>
      <w:jc w:val="center"/>
    </w:pPr>
    <w:r w:rsidRPr="0074610D">
      <w:rPr>
        <w:rFonts w:ascii="Arial" w:hAnsi="Arial" w:cs="Arial"/>
        <w:color w:val="000000" w:themeColor="text1"/>
        <w:sz w:val="14"/>
        <w:szCs w:val="14"/>
      </w:rPr>
      <w:t>Ústecký KVV ČSLH</w:t>
    </w:r>
    <w:r w:rsidR="00CE1E12">
      <w:rPr>
        <w:rFonts w:ascii="Arial" w:hAnsi="Arial" w:cs="Arial"/>
        <w:color w:val="000000" w:themeColor="text1"/>
        <w:sz w:val="14"/>
        <w:szCs w:val="14"/>
      </w:rPr>
      <w:t>,</w:t>
    </w:r>
    <w:r w:rsidR="00ED7F1C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74610D">
      <w:rPr>
        <w:rFonts w:ascii="Arial" w:hAnsi="Arial" w:cs="Arial"/>
        <w:color w:val="000000" w:themeColor="text1"/>
        <w:sz w:val="14"/>
        <w:szCs w:val="14"/>
      </w:rPr>
      <w:t>Vaníčkova 11, 400 01 Ústí nad Labem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260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574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1E541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A9A11D" wp14:editId="3896C5C7">
              <wp:simplePos x="0" y="0"/>
              <wp:positionH relativeFrom="column">
                <wp:posOffset>-154940</wp:posOffset>
              </wp:positionH>
              <wp:positionV relativeFrom="paragraph">
                <wp:posOffset>-111126</wp:posOffset>
              </wp:positionV>
              <wp:extent cx="5899150" cy="0"/>
              <wp:effectExtent l="0" t="0" r="25400" b="19050"/>
              <wp:wrapNone/>
              <wp:docPr id="232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915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D0E5C" id="Straight Connector 2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" strokecolor="#e7e6e6 [3214]" strokeweight=".5pt">
              <v:stroke joinstyle="miter"/>
              <o:lock v:ext="edit" shapetype="f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F3655" w:rsidRPr="006F3655">
      <w:rPr>
        <w:rFonts w:ascii="Arial" w:hAnsi="Arial" w:cs="Arial"/>
        <w:color w:val="000000" w:themeColor="text1"/>
        <w:sz w:val="14"/>
        <w:szCs w:val="14"/>
      </w:rPr>
      <w:t>ks-ustecky@cslh.cz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A5" w:rsidRDefault="00C04AA5" w:rsidP="00501D2F">
      <w:r>
        <w:separator/>
      </w:r>
    </w:p>
  </w:footnote>
  <w:footnote w:type="continuationSeparator" w:id="0">
    <w:p w:rsidR="00C04AA5" w:rsidRDefault="00C04AA5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0" w:rsidRDefault="00264ADD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D9B730A" wp14:editId="3F992498">
          <wp:simplePos x="0" y="0"/>
          <wp:positionH relativeFrom="column">
            <wp:posOffset>4646930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655" w:rsidRPr="006F3655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11DAC83" wp14:editId="1A7020DE">
          <wp:simplePos x="0" y="0"/>
          <wp:positionH relativeFrom="column">
            <wp:posOffset>-199217</wp:posOffset>
          </wp:positionH>
          <wp:positionV relativeFrom="paragraph">
            <wp:posOffset>-260985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B7CB5"/>
    <w:multiLevelType w:val="hybridMultilevel"/>
    <w:tmpl w:val="69F432A2"/>
    <w:lvl w:ilvl="0" w:tplc="A95C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0363E"/>
    <w:rsid w:val="00012EE6"/>
    <w:rsid w:val="00016B22"/>
    <w:rsid w:val="00046DB9"/>
    <w:rsid w:val="00052850"/>
    <w:rsid w:val="00074706"/>
    <w:rsid w:val="00080C4D"/>
    <w:rsid w:val="0013735B"/>
    <w:rsid w:val="00143FE7"/>
    <w:rsid w:val="00145E80"/>
    <w:rsid w:val="001C4E1B"/>
    <w:rsid w:val="001E5413"/>
    <w:rsid w:val="00201FDC"/>
    <w:rsid w:val="00210579"/>
    <w:rsid w:val="002206F4"/>
    <w:rsid w:val="00257AC9"/>
    <w:rsid w:val="00264ADD"/>
    <w:rsid w:val="002A7C14"/>
    <w:rsid w:val="002D01DC"/>
    <w:rsid w:val="002D1A26"/>
    <w:rsid w:val="002D32AC"/>
    <w:rsid w:val="00302E53"/>
    <w:rsid w:val="0039798E"/>
    <w:rsid w:val="003B11D1"/>
    <w:rsid w:val="003D38C6"/>
    <w:rsid w:val="0040019F"/>
    <w:rsid w:val="004063F6"/>
    <w:rsid w:val="0044752F"/>
    <w:rsid w:val="00466A4A"/>
    <w:rsid w:val="004C08CF"/>
    <w:rsid w:val="004C32E8"/>
    <w:rsid w:val="004C67B8"/>
    <w:rsid w:val="004D16A6"/>
    <w:rsid w:val="005012F0"/>
    <w:rsid w:val="00501D2F"/>
    <w:rsid w:val="0053049F"/>
    <w:rsid w:val="0053298F"/>
    <w:rsid w:val="00536AE3"/>
    <w:rsid w:val="00555159"/>
    <w:rsid w:val="005C2B43"/>
    <w:rsid w:val="005C4D30"/>
    <w:rsid w:val="005D0379"/>
    <w:rsid w:val="005E0027"/>
    <w:rsid w:val="005E639E"/>
    <w:rsid w:val="00624906"/>
    <w:rsid w:val="00636572"/>
    <w:rsid w:val="006437D3"/>
    <w:rsid w:val="00685719"/>
    <w:rsid w:val="006A0ECD"/>
    <w:rsid w:val="006E0E5A"/>
    <w:rsid w:val="006F3655"/>
    <w:rsid w:val="00741BF9"/>
    <w:rsid w:val="0074610D"/>
    <w:rsid w:val="00764E7A"/>
    <w:rsid w:val="00765616"/>
    <w:rsid w:val="007A4BC6"/>
    <w:rsid w:val="007A69B2"/>
    <w:rsid w:val="007B0319"/>
    <w:rsid w:val="007E5F95"/>
    <w:rsid w:val="00803E99"/>
    <w:rsid w:val="00822FA6"/>
    <w:rsid w:val="00834995"/>
    <w:rsid w:val="00976881"/>
    <w:rsid w:val="009A630F"/>
    <w:rsid w:val="009C1441"/>
    <w:rsid w:val="009F637D"/>
    <w:rsid w:val="00A17E61"/>
    <w:rsid w:val="00A304AF"/>
    <w:rsid w:val="00A34F64"/>
    <w:rsid w:val="00A426E9"/>
    <w:rsid w:val="00A84058"/>
    <w:rsid w:val="00AF3313"/>
    <w:rsid w:val="00B13127"/>
    <w:rsid w:val="00B2631B"/>
    <w:rsid w:val="00B54EF5"/>
    <w:rsid w:val="00B56B2D"/>
    <w:rsid w:val="00B57EAF"/>
    <w:rsid w:val="00B6276E"/>
    <w:rsid w:val="00B96C00"/>
    <w:rsid w:val="00BA4DA1"/>
    <w:rsid w:val="00BA6E0E"/>
    <w:rsid w:val="00C04AA5"/>
    <w:rsid w:val="00C15B00"/>
    <w:rsid w:val="00C1773E"/>
    <w:rsid w:val="00C359BF"/>
    <w:rsid w:val="00C35BB1"/>
    <w:rsid w:val="00C43CF2"/>
    <w:rsid w:val="00CE1E12"/>
    <w:rsid w:val="00CE6CB8"/>
    <w:rsid w:val="00D024F4"/>
    <w:rsid w:val="00D344ED"/>
    <w:rsid w:val="00D42B80"/>
    <w:rsid w:val="00D53A76"/>
    <w:rsid w:val="00D70DA3"/>
    <w:rsid w:val="00D73D58"/>
    <w:rsid w:val="00D830A0"/>
    <w:rsid w:val="00DD7799"/>
    <w:rsid w:val="00DF0644"/>
    <w:rsid w:val="00E02A2B"/>
    <w:rsid w:val="00E16FF9"/>
    <w:rsid w:val="00E63B54"/>
    <w:rsid w:val="00E7310C"/>
    <w:rsid w:val="00E82C52"/>
    <w:rsid w:val="00E966EA"/>
    <w:rsid w:val="00EA7FC1"/>
    <w:rsid w:val="00ED7F1C"/>
    <w:rsid w:val="00EE12BD"/>
    <w:rsid w:val="00EE3E80"/>
    <w:rsid w:val="00F25D98"/>
    <w:rsid w:val="00F341A4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611A6-6C73-4779-BC10-F3B8B4C7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Zkladntextodsazen21">
    <w:name w:val="Základní text odsazený 21"/>
    <w:basedOn w:val="Normln"/>
    <w:rsid w:val="00074706"/>
    <w:pPr>
      <w:ind w:left="720" w:hanging="720"/>
    </w:pPr>
  </w:style>
  <w:style w:type="character" w:styleId="Siln">
    <w:name w:val="Strong"/>
    <w:basedOn w:val="Standardnpsmoodstavce"/>
    <w:uiPriority w:val="22"/>
    <w:qFormat/>
    <w:rsid w:val="00AF3313"/>
    <w:rPr>
      <w:b/>
      <w:bCs/>
    </w:rPr>
  </w:style>
  <w:style w:type="paragraph" w:styleId="Normlnweb">
    <w:name w:val="Normal (Web)"/>
    <w:basedOn w:val="Normln"/>
    <w:uiPriority w:val="99"/>
    <w:unhideWhenUsed/>
    <w:rsid w:val="00AF331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BE55-E479-41DC-9214-63861737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Viktor Lukeš</cp:lastModifiedBy>
  <cp:revision>2</cp:revision>
  <cp:lastPrinted>2019-01-10T07:05:00Z</cp:lastPrinted>
  <dcterms:created xsi:type="dcterms:W3CDTF">2019-02-06T11:28:00Z</dcterms:created>
  <dcterms:modified xsi:type="dcterms:W3CDTF">2019-02-06T11:28:00Z</dcterms:modified>
</cp:coreProperties>
</file>