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9D2D24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r>
        <w:rPr>
          <w:b/>
          <w:color w:val="000080"/>
          <w:sz w:val="28"/>
          <w:szCs w:val="28"/>
          <w:lang w:eastAsia="en-US"/>
        </w:rPr>
        <w:t>Krajský Výkonný</w:t>
      </w:r>
      <w:r w:rsidR="0053049F" w:rsidRPr="0053049F">
        <w:rPr>
          <w:b/>
          <w:color w:val="000080"/>
          <w:sz w:val="28"/>
          <w:szCs w:val="28"/>
          <w:lang w:eastAsia="en-US"/>
        </w:rPr>
        <w:t xml:space="preserve"> Výbor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1A1363">
        <w:rPr>
          <w:b/>
          <w:color w:val="000080"/>
          <w:sz w:val="22"/>
          <w:szCs w:val="22"/>
          <w:lang w:eastAsia="en-US"/>
        </w:rPr>
        <w:t>TMK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</w:t>
      </w:r>
      <w:r w:rsidR="009D2D24">
        <w:rPr>
          <w:b/>
          <w:color w:val="000080"/>
          <w:sz w:val="22"/>
          <w:szCs w:val="22"/>
          <w:lang w:eastAsia="en-US"/>
        </w:rPr>
        <w:t>Ústí n. L., Vaníčkova 11,</w:t>
      </w:r>
      <w:r w:rsidRPr="0053049F">
        <w:rPr>
          <w:b/>
          <w:color w:val="000080"/>
          <w:sz w:val="22"/>
          <w:szCs w:val="22"/>
          <w:lang w:eastAsia="en-US"/>
        </w:rPr>
        <w:t xml:space="preserve"> 400 01,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B42D19" w:rsidRDefault="00B42D19" w:rsidP="00B42D19">
      <w:pPr>
        <w:pStyle w:val="Default"/>
        <w:spacing w:after="239"/>
        <w:ind w:left="1417" w:firstLine="709"/>
        <w:jc w:val="right"/>
        <w:rPr>
          <w:rStyle w:val="None"/>
          <w:rFonts w:ascii="Times New Roman" w:eastAsia="Times New Roman" w:hAnsi="Times New Roman" w:cs="Times New Roman"/>
        </w:rPr>
      </w:pPr>
      <w:bookmarkStart w:id="0" w:name="OLE_LINK1"/>
      <w:bookmarkStart w:id="1" w:name="OLE_LINK2"/>
      <w:r>
        <w:rPr>
          <w:rStyle w:val="None"/>
          <w:rFonts w:ascii="Times New Roman" w:hAnsi="Times New Roman"/>
        </w:rPr>
        <w:t xml:space="preserve">Ústí nad Labem </w:t>
      </w:r>
      <w:proofErr w:type="gramStart"/>
      <w:r>
        <w:rPr>
          <w:rStyle w:val="None"/>
          <w:rFonts w:ascii="Times New Roman" w:hAnsi="Times New Roman"/>
        </w:rPr>
        <w:t>7.12.2018</w:t>
      </w:r>
      <w:proofErr w:type="gramEnd"/>
    </w:p>
    <w:p w:rsidR="00B42D19" w:rsidRDefault="00B42D19" w:rsidP="00B42D19">
      <w:pPr>
        <w:pStyle w:val="Default"/>
        <w:tabs>
          <w:tab w:val="left" w:pos="1425"/>
          <w:tab w:val="center" w:pos="5315"/>
        </w:tabs>
        <w:ind w:left="1417" w:hanging="426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Nominace v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ýběru kraje ročníku nar. 2007 na trénink </w:t>
      </w:r>
    </w:p>
    <w:p w:rsidR="00B42D19" w:rsidRDefault="00B42D19" w:rsidP="00B42D19">
      <w:pPr>
        <w:pStyle w:val="Default"/>
        <w:jc w:val="center"/>
        <w:rPr>
          <w:rStyle w:val="None"/>
          <w:rFonts w:ascii="Times New Roman" w:eastAsia="Times New Roman" w:hAnsi="Times New Roman" w:cs="Times New Roman"/>
          <w:sz w:val="10"/>
          <w:szCs w:val="10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v Litvínově dne </w:t>
      </w:r>
      <w:proofErr w:type="gramStart"/>
      <w:r>
        <w:rPr>
          <w:rStyle w:val="None"/>
          <w:rFonts w:ascii="Times New Roman" w:hAnsi="Times New Roman"/>
          <w:b/>
          <w:bCs/>
          <w:sz w:val="32"/>
          <w:szCs w:val="32"/>
        </w:rPr>
        <w:t>20.12.2018</w:t>
      </w:r>
      <w:proofErr w:type="gramEnd"/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B42D19" w:rsidRDefault="00B42D19" w:rsidP="00B42D19">
      <w:pPr>
        <w:pStyle w:val="Default"/>
        <w:ind w:left="708" w:hanging="708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</w:rPr>
        <w:tab/>
        <w:t>Žádá</w:t>
      </w:r>
      <w:r w:rsidRPr="00E16AE9">
        <w:rPr>
          <w:rStyle w:val="None"/>
          <w:rFonts w:ascii="Times New Roman" w:hAnsi="Times New Roman"/>
        </w:rPr>
        <w:t xml:space="preserve">me OLH </w:t>
      </w:r>
      <w:r>
        <w:rPr>
          <w:rStyle w:val="None"/>
          <w:rFonts w:ascii="Times New Roman" w:hAnsi="Times New Roman"/>
        </w:rPr>
        <w:t>– o předání informace hráčů</w:t>
      </w:r>
      <w:r w:rsidRPr="00E16AE9">
        <w:rPr>
          <w:rStyle w:val="None"/>
          <w:rFonts w:ascii="Times New Roman" w:hAnsi="Times New Roman"/>
        </w:rPr>
        <w:t>m o term</w:t>
      </w:r>
      <w:r>
        <w:rPr>
          <w:rStyle w:val="None"/>
          <w:rFonts w:ascii="Times New Roman" w:hAnsi="Times New Roman"/>
        </w:rPr>
        <w:t xml:space="preserve">ínu konání </w:t>
      </w:r>
    </w:p>
    <w:p w:rsidR="00B42D19" w:rsidRDefault="00B42D19" w:rsidP="00B42D19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b/>
          <w:bCs/>
        </w:rPr>
        <w:tab/>
        <w:t>Program srazu:</w:t>
      </w:r>
    </w:p>
    <w:p w:rsidR="00B42D19" w:rsidRDefault="00B42D19" w:rsidP="00B42D19">
      <w:pPr>
        <w:pStyle w:val="Default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            </w:t>
      </w:r>
      <w:proofErr w:type="gramStart"/>
      <w:r>
        <w:rPr>
          <w:rStyle w:val="None"/>
          <w:rFonts w:ascii="Times New Roman" w:hAnsi="Times New Roman"/>
          <w:b/>
          <w:bCs/>
        </w:rPr>
        <w:t>Sraz  9:00</w:t>
      </w:r>
      <w:proofErr w:type="gramEnd"/>
      <w:r>
        <w:rPr>
          <w:rStyle w:val="None"/>
          <w:rFonts w:ascii="Times New Roman" w:hAnsi="Times New Roman"/>
          <w:b/>
          <w:bCs/>
        </w:rPr>
        <w:t xml:space="preserve"> hod. v Litvínově</w:t>
      </w:r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Trénink 10:00 - 11:00hod</w:t>
      </w:r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Hra 11:15 - 12:15hod</w:t>
      </w:r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Oběd 12:30 hod. a konec akce cca 13:15.</w:t>
      </w:r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 </w:t>
      </w:r>
    </w:p>
    <w:p w:rsidR="00B42D19" w:rsidRDefault="00B42D19" w:rsidP="00B42D19">
      <w:pPr>
        <w:pStyle w:val="Default"/>
        <w:ind w:left="141" w:hanging="141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>Hráči startují na vlastní náklady a při prezentaci</w:t>
      </w:r>
      <w:r>
        <w:rPr>
          <w:rStyle w:val="None"/>
          <w:rFonts w:ascii="Times New Roman" w:hAnsi="Times New Roman"/>
          <w:b/>
          <w:bCs/>
        </w:rPr>
        <w:t xml:space="preserve"> uhradí účastnický poplatek 200,- </w:t>
      </w:r>
      <w:proofErr w:type="gramStart"/>
      <w:r>
        <w:rPr>
          <w:rStyle w:val="None"/>
          <w:rFonts w:ascii="Times New Roman" w:hAnsi="Times New Roman"/>
          <w:b/>
          <w:bCs/>
        </w:rPr>
        <w:t>Kč .</w:t>
      </w:r>
      <w:proofErr w:type="gramEnd"/>
    </w:p>
    <w:p w:rsidR="00B42D19" w:rsidRDefault="00B42D19" w:rsidP="00B42D19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  <w:b/>
          <w:bCs/>
        </w:rPr>
        <w:t xml:space="preserve">Hráči vezmou sebou </w:t>
      </w:r>
      <w:r>
        <w:rPr>
          <w:rStyle w:val="None"/>
          <w:rFonts w:ascii="Times New Roman" w:hAnsi="Times New Roman"/>
        </w:rPr>
        <w:t xml:space="preserve">: Hokej. </w:t>
      </w:r>
      <w:proofErr w:type="gramStart"/>
      <w:r>
        <w:rPr>
          <w:rStyle w:val="None"/>
          <w:rFonts w:ascii="Times New Roman" w:hAnsi="Times New Roman"/>
        </w:rPr>
        <w:t>výstroj</w:t>
      </w:r>
      <w:proofErr w:type="gramEnd"/>
      <w:r>
        <w:rPr>
          <w:rStyle w:val="None"/>
          <w:rFonts w:ascii="Times New Roman" w:hAnsi="Times New Roman"/>
        </w:rPr>
        <w:t xml:space="preserve">, 2 hokejky, láhev na pití a </w:t>
      </w:r>
      <w:r>
        <w:rPr>
          <w:rStyle w:val="None"/>
          <w:rFonts w:ascii="Times New Roman" w:hAnsi="Times New Roman"/>
          <w:b/>
          <w:bCs/>
        </w:rPr>
        <w:t xml:space="preserve">průkaz zdravotní pojišťovny. </w:t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Bílina</w:t>
      </w:r>
      <w:r w:rsidRPr="003F0697">
        <w:rPr>
          <w:rStyle w:val="None"/>
          <w:rFonts w:ascii="Times New Roman" w:hAnsi="Times New Roman"/>
        </w:rPr>
        <w:tab/>
        <w:t xml:space="preserve"> </w:t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 xml:space="preserve">- </w:t>
      </w:r>
      <w:r w:rsidRPr="003F0697">
        <w:rPr>
          <w:rStyle w:val="None"/>
          <w:rFonts w:ascii="Times New Roman" w:hAnsi="Times New Roman"/>
        </w:rPr>
        <w:tab/>
      </w:r>
      <w:proofErr w:type="spellStart"/>
      <w:r w:rsidRPr="003F0697">
        <w:rPr>
          <w:rStyle w:val="None"/>
          <w:rFonts w:ascii="Times New Roman" w:hAnsi="Times New Roman"/>
        </w:rPr>
        <w:t>Raichl</w:t>
      </w:r>
      <w:proofErr w:type="spellEnd"/>
      <w:r w:rsidRPr="003F0697">
        <w:rPr>
          <w:rStyle w:val="None"/>
          <w:rFonts w:ascii="Times New Roman" w:hAnsi="Times New Roman"/>
        </w:rPr>
        <w:t xml:space="preserve"> Václav, Kytka David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Chomutov</w:t>
      </w:r>
      <w:r w:rsidRPr="003F0697">
        <w:rPr>
          <w:rStyle w:val="None"/>
          <w:rFonts w:ascii="Times New Roman" w:hAnsi="Times New Roman"/>
        </w:rPr>
        <w:tab/>
        <w:t>-</w:t>
      </w:r>
      <w:r w:rsidRPr="003F0697">
        <w:rPr>
          <w:rStyle w:val="None"/>
          <w:rFonts w:ascii="Times New Roman" w:hAnsi="Times New Roman"/>
        </w:rPr>
        <w:tab/>
        <w:t xml:space="preserve">Čihař Vojtěch, </w:t>
      </w:r>
      <w:proofErr w:type="spellStart"/>
      <w:r w:rsidRPr="003F0697">
        <w:rPr>
          <w:rStyle w:val="None"/>
          <w:rFonts w:ascii="Times New Roman" w:hAnsi="Times New Roman"/>
        </w:rPr>
        <w:t>Döring</w:t>
      </w:r>
      <w:proofErr w:type="spellEnd"/>
      <w:r w:rsidRPr="003F0697">
        <w:rPr>
          <w:rStyle w:val="None"/>
          <w:rFonts w:ascii="Times New Roman" w:hAnsi="Times New Roman"/>
        </w:rPr>
        <w:t xml:space="preserve"> </w:t>
      </w:r>
      <w:proofErr w:type="spellStart"/>
      <w:proofErr w:type="gramStart"/>
      <w:r w:rsidRPr="003F0697">
        <w:rPr>
          <w:rStyle w:val="None"/>
          <w:rFonts w:ascii="Times New Roman" w:hAnsi="Times New Roman"/>
        </w:rPr>
        <w:t>David,Pokorný</w:t>
      </w:r>
      <w:proofErr w:type="spellEnd"/>
      <w:proofErr w:type="gramEnd"/>
      <w:r w:rsidRPr="003F0697">
        <w:rPr>
          <w:rStyle w:val="None"/>
          <w:rFonts w:ascii="Times New Roman" w:hAnsi="Times New Roman"/>
        </w:rPr>
        <w:t xml:space="preserve"> Alex, </w:t>
      </w:r>
      <w:proofErr w:type="spellStart"/>
      <w:r w:rsidRPr="003F0697">
        <w:rPr>
          <w:rStyle w:val="None"/>
          <w:rFonts w:ascii="Times New Roman" w:hAnsi="Times New Roman"/>
        </w:rPr>
        <w:t>Vejr</w:t>
      </w:r>
      <w:proofErr w:type="spellEnd"/>
      <w:r w:rsidRPr="003F0697">
        <w:rPr>
          <w:rStyle w:val="None"/>
          <w:rFonts w:ascii="Times New Roman" w:hAnsi="Times New Roman"/>
        </w:rPr>
        <w:t xml:space="preserve"> Jiří, Novák Barnabáš, </w:t>
      </w: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 xml:space="preserve">Nastoupil Filip 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Kadaň</w:t>
      </w:r>
      <w:r w:rsidRPr="003F0697">
        <w:rPr>
          <w:rStyle w:val="None"/>
          <w:rFonts w:ascii="Times New Roman" w:hAnsi="Times New Roman"/>
        </w:rPr>
        <w:tab/>
        <w:t xml:space="preserve"> </w:t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 xml:space="preserve">- </w:t>
      </w:r>
      <w:r w:rsidRPr="003F0697">
        <w:rPr>
          <w:rStyle w:val="None"/>
          <w:rFonts w:ascii="Times New Roman" w:hAnsi="Times New Roman"/>
        </w:rPr>
        <w:tab/>
      </w:r>
      <w:proofErr w:type="spellStart"/>
      <w:r w:rsidRPr="003F0697">
        <w:rPr>
          <w:rStyle w:val="None"/>
          <w:rFonts w:ascii="Times New Roman" w:hAnsi="Times New Roman"/>
        </w:rPr>
        <w:t>Winkelhofer</w:t>
      </w:r>
      <w:proofErr w:type="spellEnd"/>
      <w:r w:rsidRPr="003F0697">
        <w:rPr>
          <w:rStyle w:val="None"/>
          <w:rFonts w:ascii="Times New Roman" w:hAnsi="Times New Roman"/>
        </w:rPr>
        <w:t xml:space="preserve"> Jakub, </w:t>
      </w:r>
      <w:proofErr w:type="spellStart"/>
      <w:r w:rsidRPr="003F0697">
        <w:rPr>
          <w:rStyle w:val="None"/>
          <w:rFonts w:ascii="Times New Roman" w:hAnsi="Times New Roman"/>
        </w:rPr>
        <w:t>Schirl</w:t>
      </w:r>
      <w:proofErr w:type="spellEnd"/>
      <w:r w:rsidRPr="003F0697">
        <w:rPr>
          <w:rStyle w:val="None"/>
          <w:rFonts w:ascii="Times New Roman" w:hAnsi="Times New Roman"/>
        </w:rPr>
        <w:t xml:space="preserve"> David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Litvínov</w:t>
      </w:r>
      <w:r w:rsidRPr="003F0697">
        <w:rPr>
          <w:rStyle w:val="None"/>
          <w:rFonts w:ascii="Times New Roman" w:hAnsi="Times New Roman"/>
        </w:rPr>
        <w:tab/>
        <w:t>-</w:t>
      </w:r>
      <w:r w:rsidRPr="003F0697">
        <w:rPr>
          <w:rStyle w:val="None"/>
          <w:rFonts w:ascii="Times New Roman" w:hAnsi="Times New Roman"/>
        </w:rPr>
        <w:tab/>
        <w:t xml:space="preserve">Koky Jindřich, Prejza Sebastian, Sýkora Karel, Trejbal </w:t>
      </w:r>
      <w:proofErr w:type="spellStart"/>
      <w:r w:rsidRPr="003F0697">
        <w:rPr>
          <w:rStyle w:val="None"/>
          <w:rFonts w:ascii="Times New Roman" w:hAnsi="Times New Roman"/>
        </w:rPr>
        <w:t>Tobias</w:t>
      </w:r>
      <w:proofErr w:type="spellEnd"/>
      <w:r w:rsidRPr="003F0697">
        <w:rPr>
          <w:rStyle w:val="None"/>
          <w:rFonts w:ascii="Times New Roman" w:hAnsi="Times New Roman"/>
        </w:rPr>
        <w:t xml:space="preserve">, Čermák </w:t>
      </w: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>Jaroslav, Zíma Martin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Litoměřice</w:t>
      </w:r>
      <w:r w:rsidRPr="003F0697">
        <w:rPr>
          <w:rStyle w:val="None"/>
          <w:rFonts w:ascii="Times New Roman" w:hAnsi="Times New Roman"/>
        </w:rPr>
        <w:tab/>
        <w:t>-</w:t>
      </w:r>
      <w:r w:rsidRPr="003F0697">
        <w:rPr>
          <w:rStyle w:val="None"/>
          <w:rFonts w:ascii="Times New Roman" w:hAnsi="Times New Roman"/>
        </w:rPr>
        <w:tab/>
        <w:t xml:space="preserve">Míček Tadeáš, Tvrzník Tobiáš, Drbal Daniel, </w:t>
      </w:r>
      <w:proofErr w:type="spellStart"/>
      <w:r w:rsidRPr="003F0697">
        <w:rPr>
          <w:rStyle w:val="None"/>
          <w:rFonts w:ascii="Times New Roman" w:hAnsi="Times New Roman"/>
        </w:rPr>
        <w:t>Čellenyuk</w:t>
      </w:r>
      <w:proofErr w:type="spellEnd"/>
      <w:r w:rsidRPr="003F0697">
        <w:rPr>
          <w:rStyle w:val="None"/>
          <w:rFonts w:ascii="Times New Roman" w:hAnsi="Times New Roman"/>
        </w:rPr>
        <w:t xml:space="preserve"> Radek, </w:t>
      </w:r>
    </w:p>
    <w:p w:rsidR="00B42D19" w:rsidRPr="003F0697" w:rsidRDefault="00B42D19" w:rsidP="00B42D19">
      <w:pPr>
        <w:pStyle w:val="Default"/>
        <w:tabs>
          <w:tab w:val="left" w:pos="284"/>
        </w:tabs>
        <w:ind w:left="2124" w:hanging="1410"/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ab/>
      </w:r>
      <w:proofErr w:type="spellStart"/>
      <w:r w:rsidRPr="003F0697">
        <w:rPr>
          <w:rStyle w:val="None"/>
          <w:rFonts w:ascii="Times New Roman" w:hAnsi="Times New Roman"/>
        </w:rPr>
        <w:t>Škoula</w:t>
      </w:r>
      <w:proofErr w:type="spellEnd"/>
      <w:r w:rsidRPr="003F0697">
        <w:rPr>
          <w:rStyle w:val="None"/>
          <w:rFonts w:ascii="Times New Roman" w:hAnsi="Times New Roman"/>
        </w:rPr>
        <w:t xml:space="preserve"> Matěj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Louny</w:t>
      </w:r>
      <w:r w:rsidRPr="003F0697">
        <w:rPr>
          <w:rStyle w:val="None"/>
          <w:rFonts w:ascii="Times New Roman" w:hAnsi="Times New Roman"/>
        </w:rPr>
        <w:tab/>
        <w:t xml:space="preserve"> </w:t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 xml:space="preserve">- </w:t>
      </w:r>
      <w:r w:rsidRPr="003F0697">
        <w:rPr>
          <w:rStyle w:val="None"/>
          <w:rFonts w:ascii="Times New Roman" w:hAnsi="Times New Roman"/>
        </w:rPr>
        <w:tab/>
        <w:t xml:space="preserve">Jarý Lukáš, Kříž Šimon, </w:t>
      </w:r>
      <w:proofErr w:type="spellStart"/>
      <w:r w:rsidRPr="003F0697">
        <w:rPr>
          <w:rStyle w:val="None"/>
          <w:rFonts w:ascii="Times New Roman" w:hAnsi="Times New Roman"/>
        </w:rPr>
        <w:t>Budiač</w:t>
      </w:r>
      <w:proofErr w:type="spellEnd"/>
      <w:r w:rsidRPr="003F0697">
        <w:rPr>
          <w:rStyle w:val="None"/>
          <w:rFonts w:ascii="Times New Roman" w:hAnsi="Times New Roman"/>
        </w:rPr>
        <w:t xml:space="preserve"> Filip, Krátký Jáchym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Most</w:t>
      </w:r>
      <w:r w:rsidRPr="003F0697"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>-</w:t>
      </w:r>
      <w:r w:rsidRPr="003F0697">
        <w:rPr>
          <w:rStyle w:val="None"/>
          <w:rFonts w:ascii="Times New Roman" w:hAnsi="Times New Roman"/>
        </w:rPr>
        <w:tab/>
      </w:r>
      <w:proofErr w:type="spellStart"/>
      <w:r w:rsidRPr="003F0697">
        <w:rPr>
          <w:rStyle w:val="None"/>
          <w:rFonts w:ascii="Times New Roman" w:hAnsi="Times New Roman"/>
        </w:rPr>
        <w:t>Záhejský</w:t>
      </w:r>
      <w:proofErr w:type="spellEnd"/>
      <w:r w:rsidRPr="003F0697">
        <w:rPr>
          <w:rStyle w:val="None"/>
          <w:rFonts w:ascii="Times New Roman" w:hAnsi="Times New Roman"/>
        </w:rPr>
        <w:t xml:space="preserve"> Vít, Bednařík Jonáš, Dostál Lukáš, </w:t>
      </w:r>
      <w:proofErr w:type="spellStart"/>
      <w:r w:rsidRPr="003F0697">
        <w:rPr>
          <w:rStyle w:val="None"/>
          <w:rFonts w:ascii="Times New Roman" w:hAnsi="Times New Roman"/>
        </w:rPr>
        <w:t>Břenda</w:t>
      </w:r>
      <w:proofErr w:type="spellEnd"/>
      <w:r w:rsidRPr="003F0697">
        <w:rPr>
          <w:rStyle w:val="None"/>
          <w:rFonts w:ascii="Times New Roman" w:hAnsi="Times New Roman"/>
        </w:rPr>
        <w:t xml:space="preserve"> Daniel, Novotný </w:t>
      </w:r>
    </w:p>
    <w:p w:rsidR="00B42D19" w:rsidRPr="003F0697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>Daniel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 w:rsidRPr="003F0697">
        <w:rPr>
          <w:rStyle w:val="None"/>
          <w:rFonts w:ascii="Times New Roman" w:hAnsi="Times New Roman"/>
        </w:rPr>
        <w:t>Ústí</w:t>
      </w:r>
      <w:r w:rsidRPr="003F0697">
        <w:rPr>
          <w:rStyle w:val="None"/>
          <w:rFonts w:ascii="Times New Roman" w:hAnsi="Times New Roman"/>
        </w:rPr>
        <w:tab/>
        <w:t xml:space="preserve"> </w:t>
      </w:r>
      <w:r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 xml:space="preserve">- </w:t>
      </w:r>
      <w:r w:rsidRPr="003F0697">
        <w:rPr>
          <w:rStyle w:val="None"/>
          <w:rFonts w:ascii="Times New Roman" w:hAnsi="Times New Roman"/>
        </w:rPr>
        <w:tab/>
        <w:t xml:space="preserve">Pospíšil David, Hendrych Patrik, Šilhavý František, </w:t>
      </w:r>
      <w:proofErr w:type="spellStart"/>
      <w:r w:rsidRPr="003F0697">
        <w:rPr>
          <w:rStyle w:val="None"/>
          <w:rFonts w:ascii="Times New Roman" w:hAnsi="Times New Roman"/>
        </w:rPr>
        <w:t>Karala</w:t>
      </w:r>
      <w:proofErr w:type="spellEnd"/>
      <w:r w:rsidRPr="003F0697">
        <w:rPr>
          <w:rStyle w:val="None"/>
          <w:rFonts w:ascii="Times New Roman" w:hAnsi="Times New Roman"/>
        </w:rPr>
        <w:t xml:space="preserve"> Patrik, </w:t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  <w:r w:rsidRPr="003F0697">
        <w:rPr>
          <w:rStyle w:val="None"/>
          <w:rFonts w:ascii="Times New Roman" w:hAnsi="Times New Roman"/>
        </w:rPr>
        <w:tab/>
      </w:r>
    </w:p>
    <w:p w:rsidR="00B42D19" w:rsidRPr="00E03296" w:rsidRDefault="00B42D19" w:rsidP="00B42D19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</w:p>
    <w:p w:rsidR="00B42D19" w:rsidRDefault="00B42D19" w:rsidP="00B42D19">
      <w:pPr>
        <w:pStyle w:val="Default"/>
        <w:tabs>
          <w:tab w:val="left" w:pos="1417"/>
        </w:tabs>
        <w:jc w:val="both"/>
        <w:rPr>
          <w:rStyle w:val="None"/>
          <w:rFonts w:ascii="Times New Roman" w:hAnsi="Times New Roman"/>
        </w:rPr>
      </w:pPr>
    </w:p>
    <w:p w:rsidR="00B42D19" w:rsidRDefault="00B42D19" w:rsidP="00B42D19">
      <w:pPr>
        <w:pStyle w:val="Default"/>
        <w:tabs>
          <w:tab w:val="left" w:pos="1417"/>
        </w:tabs>
        <w:jc w:val="both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Případn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>omluvenky hlaste včas na uvedená čísla trenérů.</w:t>
      </w:r>
    </w:p>
    <w:p w:rsidR="00B42D19" w:rsidRDefault="00B42D19" w:rsidP="00B42D19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        </w:t>
      </w:r>
    </w:p>
    <w:p w:rsidR="00B42D19" w:rsidRDefault="00B42D19" w:rsidP="00B42D19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Trefný Jan – </w:t>
      </w:r>
      <w:proofErr w:type="gramStart"/>
      <w:r>
        <w:rPr>
          <w:rStyle w:val="None"/>
          <w:rFonts w:ascii="Times New Roman" w:hAnsi="Times New Roman"/>
        </w:rPr>
        <w:t xml:space="preserve">777 087 718   </w:t>
      </w:r>
      <w:proofErr w:type="spellStart"/>
      <w:r>
        <w:rPr>
          <w:rStyle w:val="None"/>
          <w:rFonts w:ascii="Times New Roman" w:hAnsi="Times New Roman"/>
        </w:rPr>
        <w:t>Hübl</w:t>
      </w:r>
      <w:proofErr w:type="spellEnd"/>
      <w:proofErr w:type="gramEnd"/>
      <w:r>
        <w:rPr>
          <w:rStyle w:val="None"/>
          <w:rFonts w:ascii="Times New Roman" w:hAnsi="Times New Roman"/>
        </w:rPr>
        <w:t xml:space="preserve"> Jaroslav – 603 441 866</w:t>
      </w:r>
      <w:r>
        <w:rPr>
          <w:rStyle w:val="None"/>
          <w:rFonts w:ascii="Times New Roman" w:hAnsi="Times New Roman"/>
        </w:rPr>
        <w:tab/>
        <w:t>Domin Vladimír – 607 994 254</w:t>
      </w:r>
    </w:p>
    <w:p w:rsidR="00B42D19" w:rsidRDefault="00B42D19" w:rsidP="00B42D19">
      <w:pPr>
        <w:pStyle w:val="Default"/>
        <w:tabs>
          <w:tab w:val="left" w:pos="1417"/>
          <w:tab w:val="left" w:pos="1560"/>
        </w:tabs>
        <w:ind w:left="2130" w:hanging="2130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B42D19" w:rsidRPr="00E03296" w:rsidRDefault="00B42D19" w:rsidP="00B42D19">
      <w:pPr>
        <w:pStyle w:val="Default"/>
        <w:tabs>
          <w:tab w:val="left" w:pos="1417"/>
        </w:tabs>
        <w:jc w:val="both"/>
        <w:rPr>
          <w:rFonts w:ascii="Tahoma" w:eastAsia="Tahoma" w:hAnsi="Tahoma" w:cs="Tahoma"/>
        </w:rPr>
      </w:pP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</w:t>
      </w:r>
      <w:proofErr w:type="gramStart"/>
      <w:r>
        <w:rPr>
          <w:rStyle w:val="None"/>
          <w:rFonts w:ascii="Times New Roman" w:hAnsi="Times New Roman"/>
        </w:rPr>
        <w:t xml:space="preserve">výběru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</w:t>
      </w:r>
      <w:proofErr w:type="gramEnd"/>
      <w:r>
        <w:rPr>
          <w:rStyle w:val="None"/>
          <w:rFonts w:ascii="Times New Roman" w:hAnsi="Times New Roman"/>
        </w:rPr>
        <w:t xml:space="preserve"> výběru                          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 výběr</w:t>
      </w:r>
      <w:bookmarkEnd w:id="0"/>
      <w:bookmarkEnd w:id="1"/>
      <w:r>
        <w:rPr>
          <w:rStyle w:val="None"/>
          <w:rFonts w:ascii="Times New Roman" w:hAnsi="Times New Roman"/>
        </w:rPr>
        <w:t>u</w:t>
      </w:r>
      <w:r>
        <w:rPr>
          <w:rFonts w:ascii="Arial" w:hAnsi="Arial" w:cs="Arial"/>
          <w:sz w:val="18"/>
          <w:szCs w:val="18"/>
        </w:rPr>
        <w:tab/>
      </w:r>
    </w:p>
    <w:p w:rsidR="001D04A0" w:rsidRPr="00E03296" w:rsidRDefault="001D04A0" w:rsidP="00E03296">
      <w:pPr>
        <w:pStyle w:val="Default"/>
        <w:tabs>
          <w:tab w:val="left" w:pos="1417"/>
        </w:tabs>
        <w:jc w:val="both"/>
        <w:rPr>
          <w:rFonts w:ascii="Tahoma" w:eastAsia="Tahoma" w:hAnsi="Tahoma" w:cs="Tahoma"/>
        </w:rPr>
      </w:pPr>
      <w:bookmarkStart w:id="2" w:name="_GoBack"/>
      <w:bookmarkEnd w:id="2"/>
    </w:p>
    <w:sectPr w:rsidR="001D04A0" w:rsidRPr="00E03296" w:rsidSect="001D0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F0" w:rsidRDefault="00D26BF0" w:rsidP="00501D2F">
      <w:r>
        <w:separator/>
      </w:r>
    </w:p>
  </w:endnote>
  <w:endnote w:type="continuationSeparator" w:id="0">
    <w:p w:rsidR="00D26BF0" w:rsidRDefault="00D26BF0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A0" w:rsidRDefault="001D04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03" w:rsidRPr="0039798E" w:rsidRDefault="00E82403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+420 </w:t>
    </w:r>
    <w:r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F95793">
      <w:rPr>
        <w:rFonts w:ascii="Arial" w:hAnsi="Arial" w:cs="Arial"/>
        <w:color w:val="000000" w:themeColor="text1"/>
        <w:sz w:val="14"/>
        <w:szCs w:val="14"/>
      </w:rPr>
      <w:t>| email</w:t>
    </w:r>
    <w:r>
      <w:rPr>
        <w:rFonts w:ascii="Arial" w:hAnsi="Arial" w:cs="Arial"/>
        <w:color w:val="000000" w:themeColor="text1"/>
        <w:sz w:val="14"/>
        <w:szCs w:val="14"/>
      </w:rPr>
      <w:t>:</w:t>
    </w:r>
    <w:r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0C5C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E82403" w:rsidRPr="00FD08C4" w:rsidRDefault="00E82403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A0" w:rsidRDefault="001D0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F0" w:rsidRDefault="00D26BF0" w:rsidP="00501D2F">
      <w:r>
        <w:separator/>
      </w:r>
    </w:p>
  </w:footnote>
  <w:footnote w:type="continuationSeparator" w:id="0">
    <w:p w:rsidR="00D26BF0" w:rsidRDefault="00D26BF0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A0" w:rsidRDefault="001D04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03" w:rsidRDefault="001D04A0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8255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15240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                                                 </w:t>
    </w:r>
    <w:r w:rsidRPr="001D04A0">
      <w:rPr>
        <w:rFonts w:ascii="Tahoma" w:eastAsia="Tahoma" w:hAnsi="Tahoma" w:cs="Tahoma"/>
        <w:noProof/>
        <w:lang w:eastAsia="cs-CZ"/>
      </w:rPr>
      <w:drawing>
        <wp:inline distT="0" distB="0" distL="0" distR="0" wp14:anchorId="31BFD424" wp14:editId="273A470A">
          <wp:extent cx="828675" cy="838200"/>
          <wp:effectExtent l="0" t="0" r="9525" b="0"/>
          <wp:docPr id="4" name="Obrázek 4" descr="C:\Users\Viktor Lukeš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 Lukeš\Pictures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403" w:rsidRDefault="001D04A0" w:rsidP="00501D2F">
    <w:pPr>
      <w:pStyle w:val="Zhlav"/>
      <w:ind w:left="-567" w:firstLine="28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A0" w:rsidRDefault="001D0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A1363"/>
    <w:rsid w:val="001C4E1B"/>
    <w:rsid w:val="001D04A0"/>
    <w:rsid w:val="001E5413"/>
    <w:rsid w:val="002206F4"/>
    <w:rsid w:val="002220FA"/>
    <w:rsid w:val="00257AC9"/>
    <w:rsid w:val="00264ADD"/>
    <w:rsid w:val="002D1A26"/>
    <w:rsid w:val="00302E53"/>
    <w:rsid w:val="00331B84"/>
    <w:rsid w:val="0039798E"/>
    <w:rsid w:val="003A5634"/>
    <w:rsid w:val="003B11D1"/>
    <w:rsid w:val="003C37DD"/>
    <w:rsid w:val="003F0697"/>
    <w:rsid w:val="004063F6"/>
    <w:rsid w:val="0041020D"/>
    <w:rsid w:val="00444376"/>
    <w:rsid w:val="0044752F"/>
    <w:rsid w:val="00466A4A"/>
    <w:rsid w:val="00494540"/>
    <w:rsid w:val="004C08CF"/>
    <w:rsid w:val="004C32E8"/>
    <w:rsid w:val="00501D2F"/>
    <w:rsid w:val="0053049F"/>
    <w:rsid w:val="00531BBD"/>
    <w:rsid w:val="0053298F"/>
    <w:rsid w:val="005C4D30"/>
    <w:rsid w:val="005D0379"/>
    <w:rsid w:val="005E0027"/>
    <w:rsid w:val="005E639E"/>
    <w:rsid w:val="00685719"/>
    <w:rsid w:val="006A4FAA"/>
    <w:rsid w:val="006F3655"/>
    <w:rsid w:val="00741BF9"/>
    <w:rsid w:val="0074610D"/>
    <w:rsid w:val="00764E7A"/>
    <w:rsid w:val="007E5F95"/>
    <w:rsid w:val="007F7EDD"/>
    <w:rsid w:val="00803E99"/>
    <w:rsid w:val="008B231E"/>
    <w:rsid w:val="00976881"/>
    <w:rsid w:val="009B5F5A"/>
    <w:rsid w:val="009C1441"/>
    <w:rsid w:val="009D2D24"/>
    <w:rsid w:val="00A304AF"/>
    <w:rsid w:val="00A426E9"/>
    <w:rsid w:val="00A65A39"/>
    <w:rsid w:val="00A84058"/>
    <w:rsid w:val="00B42D19"/>
    <w:rsid w:val="00B56B2D"/>
    <w:rsid w:val="00B57EAF"/>
    <w:rsid w:val="00B96C00"/>
    <w:rsid w:val="00BA0205"/>
    <w:rsid w:val="00C1773E"/>
    <w:rsid w:val="00C35BB1"/>
    <w:rsid w:val="00C85F0F"/>
    <w:rsid w:val="00CD5A3A"/>
    <w:rsid w:val="00CE1E12"/>
    <w:rsid w:val="00CE6CB8"/>
    <w:rsid w:val="00D26BF0"/>
    <w:rsid w:val="00D333BE"/>
    <w:rsid w:val="00D33C5F"/>
    <w:rsid w:val="00D344ED"/>
    <w:rsid w:val="00D42B80"/>
    <w:rsid w:val="00D53A76"/>
    <w:rsid w:val="00E03296"/>
    <w:rsid w:val="00E82403"/>
    <w:rsid w:val="00EA7FC1"/>
    <w:rsid w:val="00ED7F1C"/>
    <w:rsid w:val="00F030BF"/>
    <w:rsid w:val="00F341A4"/>
    <w:rsid w:val="00F406CE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CDA38-7762-4C6C-8232-AAD0A22D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customStyle="1" w:styleId="None">
    <w:name w:val="None"/>
    <w:rsid w:val="00444376"/>
  </w:style>
  <w:style w:type="paragraph" w:styleId="Textbubliny">
    <w:name w:val="Balloon Text"/>
    <w:basedOn w:val="Normln"/>
    <w:link w:val="TextbublinyChar"/>
    <w:uiPriority w:val="99"/>
    <w:semiHidden/>
    <w:unhideWhenUsed/>
    <w:rsid w:val="007F7E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FDBD-5C7F-4223-8080-9D596C7A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Viktor Lukeš</cp:lastModifiedBy>
  <cp:revision>2</cp:revision>
  <cp:lastPrinted>2019-01-14T09:38:00Z</cp:lastPrinted>
  <dcterms:created xsi:type="dcterms:W3CDTF">2019-01-14T09:44:00Z</dcterms:created>
  <dcterms:modified xsi:type="dcterms:W3CDTF">2019-01-14T09:44:00Z</dcterms:modified>
</cp:coreProperties>
</file>