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06" w:rsidRDefault="00074706" w:rsidP="00A138EE">
      <w:pPr>
        <w:ind w:left="708"/>
        <w:rPr>
          <w:b/>
          <w:sz w:val="36"/>
          <w:szCs w:val="36"/>
        </w:rPr>
      </w:pPr>
      <w:r w:rsidRPr="00A05E87">
        <w:rPr>
          <w:b/>
          <w:sz w:val="36"/>
          <w:szCs w:val="36"/>
        </w:rPr>
        <w:t xml:space="preserve">Turnaj </w:t>
      </w:r>
      <w:r>
        <w:rPr>
          <w:b/>
          <w:sz w:val="36"/>
          <w:szCs w:val="36"/>
        </w:rPr>
        <w:t>VTM</w:t>
      </w:r>
      <w:r w:rsidR="00511987">
        <w:rPr>
          <w:b/>
          <w:sz w:val="36"/>
          <w:szCs w:val="36"/>
        </w:rPr>
        <w:t xml:space="preserve">  U15 ročník </w:t>
      </w:r>
      <w:r>
        <w:rPr>
          <w:b/>
          <w:sz w:val="36"/>
          <w:szCs w:val="36"/>
        </w:rPr>
        <w:t>2004</w:t>
      </w:r>
      <w:r w:rsidR="007551E6">
        <w:rPr>
          <w:b/>
          <w:sz w:val="36"/>
          <w:szCs w:val="36"/>
        </w:rPr>
        <w:t xml:space="preserve"> </w:t>
      </w:r>
      <w:r w:rsidR="00A138EE">
        <w:rPr>
          <w:b/>
          <w:sz w:val="36"/>
          <w:szCs w:val="36"/>
        </w:rPr>
        <w:t xml:space="preserve">ZS </w:t>
      </w:r>
      <w:r w:rsidR="007551E6">
        <w:rPr>
          <w:b/>
          <w:sz w:val="36"/>
          <w:szCs w:val="36"/>
        </w:rPr>
        <w:t>Děčín</w:t>
      </w:r>
      <w:r w:rsidR="00511987">
        <w:rPr>
          <w:b/>
          <w:sz w:val="36"/>
          <w:szCs w:val="36"/>
        </w:rPr>
        <w:t xml:space="preserve"> </w:t>
      </w:r>
      <w:proofErr w:type="gramStart"/>
      <w:r w:rsidR="00511987">
        <w:rPr>
          <w:b/>
          <w:sz w:val="36"/>
          <w:szCs w:val="36"/>
        </w:rPr>
        <w:t>18.11.2018</w:t>
      </w:r>
      <w:proofErr w:type="gramEnd"/>
    </w:p>
    <w:p w:rsidR="00511987" w:rsidRPr="00A05E87" w:rsidRDefault="00511987" w:rsidP="007551E6">
      <w:pPr>
        <w:ind w:left="708" w:firstLine="708"/>
        <w:rPr>
          <w:b/>
          <w:sz w:val="36"/>
          <w:szCs w:val="36"/>
        </w:rPr>
      </w:pPr>
    </w:p>
    <w:p w:rsidR="00074706" w:rsidRDefault="00074706" w:rsidP="00D81BCF">
      <w:pPr>
        <w:rPr>
          <w:b/>
          <w:i/>
          <w:sz w:val="36"/>
          <w:szCs w:val="36"/>
        </w:rPr>
      </w:pPr>
      <w:r w:rsidRPr="003819D1">
        <w:rPr>
          <w:b/>
          <w:i/>
          <w:sz w:val="36"/>
          <w:szCs w:val="36"/>
        </w:rPr>
        <w:t>Propozice</w:t>
      </w:r>
    </w:p>
    <w:p w:rsidR="00074706" w:rsidRPr="003819D1" w:rsidRDefault="00074706" w:rsidP="00074706">
      <w:pPr>
        <w:jc w:val="center"/>
        <w:rPr>
          <w:b/>
          <w:i/>
          <w:sz w:val="36"/>
          <w:szCs w:val="36"/>
        </w:rPr>
      </w:pPr>
    </w:p>
    <w:p w:rsidR="00074706" w:rsidRDefault="00074706" w:rsidP="00074706">
      <w:pPr>
        <w:ind w:firstLine="36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A.  VŠEOBECNÁ</w:t>
      </w:r>
      <w:proofErr w:type="gramEnd"/>
      <w:r>
        <w:rPr>
          <w:b/>
          <w:bCs/>
          <w:i/>
          <w:iCs/>
        </w:rPr>
        <w:t xml:space="preserve">  USTANOVENÍ</w:t>
      </w:r>
    </w:p>
    <w:p w:rsidR="00074706" w:rsidRDefault="00074706" w:rsidP="00074706">
      <w:pPr>
        <w:jc w:val="both"/>
      </w:pPr>
    </w:p>
    <w:p w:rsidR="00074706" w:rsidRDefault="00074706" w:rsidP="00074706">
      <w:pPr>
        <w:numPr>
          <w:ilvl w:val="1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Pořadatel:</w:t>
      </w:r>
      <w:r>
        <w:rPr>
          <w:b/>
        </w:rPr>
        <w:tab/>
        <w:t>KVV ČSLH – Ústecký kraj</w:t>
      </w:r>
    </w:p>
    <w:p w:rsidR="00074706" w:rsidRDefault="00074706" w:rsidP="00074706">
      <w:pPr>
        <w:ind w:left="360"/>
        <w:jc w:val="both"/>
        <w:rPr>
          <w:b/>
        </w:rPr>
      </w:pPr>
    </w:p>
    <w:p w:rsidR="00074706" w:rsidRDefault="00074706" w:rsidP="00074706">
      <w:pPr>
        <w:numPr>
          <w:ilvl w:val="1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Místo konání:</w:t>
      </w:r>
      <w:r>
        <w:rPr>
          <w:b/>
        </w:rPr>
        <w:tab/>
      </w:r>
      <w:r w:rsidR="0001066A">
        <w:rPr>
          <w:b/>
        </w:rPr>
        <w:t>Děčín</w:t>
      </w:r>
    </w:p>
    <w:p w:rsidR="00074706" w:rsidRDefault="00074706" w:rsidP="00074706">
      <w:pPr>
        <w:jc w:val="both"/>
        <w:rPr>
          <w:b/>
        </w:rPr>
      </w:pPr>
      <w:bookmarkStart w:id="0" w:name="_GoBack"/>
      <w:bookmarkEnd w:id="0"/>
    </w:p>
    <w:p w:rsidR="00074706" w:rsidRDefault="00074706" w:rsidP="00074706">
      <w:pPr>
        <w:numPr>
          <w:ilvl w:val="1"/>
          <w:numId w:val="4"/>
        </w:numPr>
        <w:tabs>
          <w:tab w:val="left" w:pos="720"/>
        </w:tabs>
        <w:ind w:left="720"/>
        <w:jc w:val="both"/>
        <w:rPr>
          <w:b/>
        </w:rPr>
      </w:pPr>
      <w:r w:rsidRPr="00A05E87">
        <w:rPr>
          <w:b/>
        </w:rPr>
        <w:t>Termín:</w:t>
      </w:r>
      <w:r w:rsidRPr="00A05E87">
        <w:rPr>
          <w:b/>
        </w:rPr>
        <w:tab/>
      </w:r>
      <w:r w:rsidR="00D81BCF">
        <w:rPr>
          <w:b/>
        </w:rPr>
        <w:t xml:space="preserve">Neděle </w:t>
      </w:r>
      <w:proofErr w:type="gramStart"/>
      <w:r w:rsidR="00D81BCF">
        <w:rPr>
          <w:b/>
        </w:rPr>
        <w:t>18.11</w:t>
      </w:r>
      <w:r>
        <w:rPr>
          <w:b/>
        </w:rPr>
        <w:t>.2018</w:t>
      </w:r>
      <w:proofErr w:type="gramEnd"/>
      <w:r w:rsidRPr="00A05E87">
        <w:rPr>
          <w:b/>
        </w:rPr>
        <w:tab/>
      </w:r>
    </w:p>
    <w:p w:rsidR="00074706" w:rsidRPr="00A05E87" w:rsidRDefault="00074706" w:rsidP="00074706">
      <w:pPr>
        <w:tabs>
          <w:tab w:val="left" w:pos="720"/>
        </w:tabs>
        <w:jc w:val="both"/>
        <w:rPr>
          <w:b/>
        </w:rPr>
      </w:pPr>
    </w:p>
    <w:p w:rsidR="00074706" w:rsidRDefault="00074706" w:rsidP="00074706">
      <w:pPr>
        <w:numPr>
          <w:ilvl w:val="1"/>
          <w:numId w:val="4"/>
        </w:num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Funkcionáři organizačního výboru:</w:t>
      </w:r>
    </w:p>
    <w:p w:rsidR="00074706" w:rsidRDefault="001D4D5A" w:rsidP="00074706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bCs/>
        </w:rPr>
      </w:pPr>
      <w:r>
        <w:rPr>
          <w:bCs/>
        </w:rPr>
        <w:t>Ředitel turnaje: Jiří Štverák</w:t>
      </w:r>
    </w:p>
    <w:p w:rsidR="00074706" w:rsidRPr="009A7E0B" w:rsidRDefault="00074706" w:rsidP="00074706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bCs/>
        </w:rPr>
      </w:pPr>
      <w:r w:rsidRPr="009A7E0B">
        <w:rPr>
          <w:bCs/>
        </w:rPr>
        <w:t>Předseda STK: Jiří Štverák</w:t>
      </w:r>
    </w:p>
    <w:p w:rsidR="00074706" w:rsidRDefault="00074706" w:rsidP="00074706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bCs/>
        </w:rPr>
      </w:pPr>
      <w:r>
        <w:rPr>
          <w:bCs/>
        </w:rPr>
        <w:t>Členové STK: vedoucí všech zúčastněných týmů</w:t>
      </w:r>
    </w:p>
    <w:p w:rsidR="00074706" w:rsidRDefault="00074706" w:rsidP="00074706">
      <w:pPr>
        <w:jc w:val="both"/>
        <w:rPr>
          <w:bCs/>
        </w:rPr>
      </w:pPr>
    </w:p>
    <w:p w:rsidR="00074706" w:rsidRDefault="00074706" w:rsidP="00074706">
      <w:pPr>
        <w:ind w:firstLine="36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B.  TECHNICKÁ</w:t>
      </w:r>
      <w:proofErr w:type="gramEnd"/>
      <w:r>
        <w:rPr>
          <w:b/>
          <w:bCs/>
          <w:i/>
          <w:iCs/>
        </w:rPr>
        <w:t xml:space="preserve">  USTANOVENÍ   </w:t>
      </w:r>
    </w:p>
    <w:p w:rsidR="00074706" w:rsidRDefault="00074706" w:rsidP="00074706">
      <w:pPr>
        <w:ind w:left="360"/>
        <w:jc w:val="both"/>
      </w:pPr>
    </w:p>
    <w:p w:rsidR="00074706" w:rsidRDefault="00074706" w:rsidP="00074706">
      <w:pPr>
        <w:numPr>
          <w:ilvl w:val="0"/>
          <w:numId w:val="2"/>
        </w:numPr>
        <w:tabs>
          <w:tab w:val="left" w:pos="720"/>
        </w:tabs>
        <w:jc w:val="both"/>
        <w:rPr>
          <w:b/>
        </w:rPr>
      </w:pPr>
      <w:r>
        <w:rPr>
          <w:b/>
        </w:rPr>
        <w:t>Hrací řád</w:t>
      </w:r>
    </w:p>
    <w:p w:rsidR="00074706" w:rsidRDefault="00074706" w:rsidP="00074706">
      <w:pPr>
        <w:numPr>
          <w:ilvl w:val="1"/>
          <w:numId w:val="2"/>
        </w:numPr>
        <w:tabs>
          <w:tab w:val="left" w:pos="720"/>
        </w:tabs>
        <w:ind w:left="720"/>
        <w:jc w:val="both"/>
      </w:pPr>
      <w:r>
        <w:t>Hraje se podle pravidel ledního hokeje, soutěžního a disciplinárního řádu ČSLH a ustanovení těchto propozic. Konečné rozhodnutí ve všech sporných případech náleží organizačnímu výboru turnaje.</w:t>
      </w:r>
    </w:p>
    <w:p w:rsidR="00074706" w:rsidRDefault="00074706" w:rsidP="00074706">
      <w:pPr>
        <w:numPr>
          <w:ilvl w:val="1"/>
          <w:numId w:val="2"/>
        </w:numPr>
        <w:tabs>
          <w:tab w:val="left" w:pos="720"/>
        </w:tabs>
        <w:ind w:left="720"/>
        <w:jc w:val="both"/>
      </w:pPr>
      <w:r>
        <w:t xml:space="preserve">Turnaje se zúčastní krajské výběry </w:t>
      </w:r>
      <w:r w:rsidRPr="001C5909">
        <w:t>hráčů 200</w:t>
      </w:r>
      <w:r>
        <w:t>4</w:t>
      </w:r>
      <w:r w:rsidRPr="001C5909">
        <w:t>.</w:t>
      </w:r>
      <w:r w:rsidR="00457D6A">
        <w:t xml:space="preserve"> </w:t>
      </w:r>
      <w:r w:rsidRPr="007220F5">
        <w:t>Vedoucí týmů předloží před zahájením turnaje pořadateli turnaje soupisk</w:t>
      </w:r>
      <w:r w:rsidR="00FE4065">
        <w:t xml:space="preserve">u hráčů s uvedením čísla registrace a </w:t>
      </w:r>
      <w:r w:rsidRPr="007220F5">
        <w:t>čísla dresu. Vedoucí týmu odpovídá za to, že všichni zúčastnění hráči jsou řádně zdravotně pojištěni (hráči předloží vedoucímu týmu před začátkem turnaje kartičku pojištěnce).</w:t>
      </w:r>
    </w:p>
    <w:p w:rsidR="00074706" w:rsidRDefault="00074706" w:rsidP="00074706">
      <w:pPr>
        <w:numPr>
          <w:ilvl w:val="1"/>
          <w:numId w:val="2"/>
        </w:numPr>
        <w:tabs>
          <w:tab w:val="left" w:pos="720"/>
        </w:tabs>
        <w:ind w:left="720"/>
        <w:jc w:val="both"/>
      </w:pPr>
      <w:r>
        <w:t>V případě vyloučení hráče do konce utkání rozhodne o jeho účasti</w:t>
      </w:r>
      <w:r w:rsidR="00457D6A">
        <w:t xml:space="preserve"> </w:t>
      </w:r>
      <w:r>
        <w:t xml:space="preserve">v dalším (nejbližším) utkání STK turnaje. </w:t>
      </w:r>
    </w:p>
    <w:p w:rsidR="00074706" w:rsidRDefault="00074706" w:rsidP="00074706">
      <w:pPr>
        <w:ind w:left="360"/>
        <w:jc w:val="both"/>
        <w:rPr>
          <w:b/>
        </w:rPr>
      </w:pPr>
    </w:p>
    <w:p w:rsidR="00726D43" w:rsidRDefault="00726D43" w:rsidP="00726D43">
      <w:pPr>
        <w:numPr>
          <w:ilvl w:val="0"/>
          <w:numId w:val="2"/>
        </w:numPr>
        <w:tabs>
          <w:tab w:val="left" w:pos="720"/>
        </w:tabs>
        <w:jc w:val="both"/>
        <w:rPr>
          <w:b/>
        </w:rPr>
      </w:pPr>
      <w:r>
        <w:rPr>
          <w:b/>
        </w:rPr>
        <w:t>Hrací systém</w:t>
      </w:r>
    </w:p>
    <w:p w:rsidR="00726D43" w:rsidRDefault="00726D43" w:rsidP="00726D43">
      <w:pPr>
        <w:ind w:left="360"/>
        <w:jc w:val="both"/>
      </w:pPr>
      <w:r>
        <w:t xml:space="preserve">Turnaje se účastní 4 týmy, které budou na základě losu rozděleni do 2 semifinálových utkání. </w:t>
      </w:r>
      <w:r>
        <w:rPr>
          <w:iCs/>
        </w:rPr>
        <w:t>V</w:t>
      </w:r>
      <w:r>
        <w:t xml:space="preserve">ítěz semifinálového utkání postupuje do finále, poražený tým bude hrát utkání o konečné 3. místo. </w:t>
      </w:r>
    </w:p>
    <w:p w:rsidR="00726D43" w:rsidRDefault="00726D43" w:rsidP="00726D43">
      <w:pPr>
        <w:ind w:left="360"/>
        <w:jc w:val="both"/>
        <w:rPr>
          <w:iCs/>
        </w:rPr>
      </w:pPr>
      <w:r>
        <w:rPr>
          <w:iCs/>
        </w:rPr>
        <w:t xml:space="preserve">V případě nerozhodného výsledku se utkání neprodlužuje, o vítězi rozhodne série 3 samostatných nájezdů (3 hráči z každého týmu, nájezdy zahajuje vždy tým označený jako domácí). Pokud nerozhodný stav trvá, pokračuje se po 1 hráči z každého týmu až do rozhodnutí. </w:t>
      </w:r>
    </w:p>
    <w:p w:rsidR="00511987" w:rsidRDefault="00511987" w:rsidP="00074706">
      <w:pPr>
        <w:ind w:left="360"/>
        <w:jc w:val="both"/>
      </w:pPr>
    </w:p>
    <w:p w:rsidR="00511987" w:rsidRDefault="00511987" w:rsidP="00074706">
      <w:pPr>
        <w:ind w:left="360"/>
        <w:jc w:val="both"/>
      </w:pPr>
    </w:p>
    <w:p w:rsidR="00511987" w:rsidRDefault="00511987" w:rsidP="00074706">
      <w:pPr>
        <w:ind w:left="360"/>
        <w:jc w:val="both"/>
      </w:pPr>
    </w:p>
    <w:p w:rsidR="00074706" w:rsidRDefault="00726D43" w:rsidP="00074706">
      <w:pPr>
        <w:ind w:left="360"/>
        <w:jc w:val="both"/>
      </w:pPr>
      <w:r>
        <w:t xml:space="preserve"> </w:t>
      </w:r>
    </w:p>
    <w:p w:rsidR="00074706" w:rsidRDefault="00074706" w:rsidP="00074706">
      <w:pPr>
        <w:ind w:left="360"/>
        <w:jc w:val="both"/>
        <w:rPr>
          <w:iCs/>
        </w:rPr>
      </w:pPr>
      <w:r>
        <w:rPr>
          <w:iCs/>
        </w:rPr>
        <w:lastRenderedPageBreak/>
        <w:t>Účastníci</w:t>
      </w:r>
      <w:r w:rsidR="00511987">
        <w:rPr>
          <w:iCs/>
        </w:rPr>
        <w:t xml:space="preserve"> a barva dresů</w:t>
      </w:r>
      <w:r>
        <w:rPr>
          <w:iCs/>
        </w:rPr>
        <w:t xml:space="preserve">: </w:t>
      </w:r>
    </w:p>
    <w:p w:rsidR="00074706" w:rsidRDefault="00074706" w:rsidP="00074706">
      <w:pPr>
        <w:ind w:left="360"/>
        <w:jc w:val="both"/>
        <w:rPr>
          <w:iCs/>
        </w:rPr>
      </w:pPr>
      <w:r>
        <w:rPr>
          <w:iCs/>
        </w:rPr>
        <w:t xml:space="preserve">A – Ústecký kraj </w:t>
      </w:r>
      <w:r w:rsidR="00511987">
        <w:rPr>
          <w:iCs/>
        </w:rPr>
        <w:t>- bílé</w:t>
      </w:r>
    </w:p>
    <w:p w:rsidR="00074706" w:rsidRDefault="00074706" w:rsidP="00074706">
      <w:pPr>
        <w:ind w:left="360"/>
        <w:jc w:val="both"/>
        <w:rPr>
          <w:iCs/>
        </w:rPr>
      </w:pPr>
      <w:r>
        <w:rPr>
          <w:iCs/>
        </w:rPr>
        <w:t>B – Plzeňský kraj</w:t>
      </w:r>
      <w:r w:rsidR="00511987">
        <w:rPr>
          <w:iCs/>
        </w:rPr>
        <w:t xml:space="preserve"> - zelené</w:t>
      </w:r>
    </w:p>
    <w:p w:rsidR="00074706" w:rsidRDefault="007551E6" w:rsidP="00074706">
      <w:pPr>
        <w:ind w:left="360"/>
        <w:jc w:val="both"/>
        <w:rPr>
          <w:iCs/>
        </w:rPr>
      </w:pPr>
      <w:r>
        <w:rPr>
          <w:iCs/>
        </w:rPr>
        <w:t>C – Středočeský</w:t>
      </w:r>
      <w:r w:rsidR="00074706">
        <w:rPr>
          <w:iCs/>
        </w:rPr>
        <w:t xml:space="preserve"> kraj</w:t>
      </w:r>
      <w:r w:rsidR="00511987">
        <w:rPr>
          <w:iCs/>
        </w:rPr>
        <w:t xml:space="preserve"> - modré</w:t>
      </w:r>
    </w:p>
    <w:p w:rsidR="007551E6" w:rsidRDefault="007551E6" w:rsidP="00074706">
      <w:pPr>
        <w:ind w:left="360"/>
        <w:jc w:val="both"/>
        <w:rPr>
          <w:iCs/>
        </w:rPr>
      </w:pPr>
      <w:r>
        <w:rPr>
          <w:iCs/>
        </w:rPr>
        <w:t xml:space="preserve">D </w:t>
      </w:r>
      <w:r w:rsidRPr="007551E6">
        <w:rPr>
          <w:iCs/>
        </w:rPr>
        <w:t>–</w:t>
      </w:r>
      <w:r>
        <w:rPr>
          <w:iCs/>
        </w:rPr>
        <w:t xml:space="preserve"> Olomoucký kraj</w:t>
      </w:r>
      <w:r w:rsidR="00511987">
        <w:rPr>
          <w:iCs/>
        </w:rPr>
        <w:t xml:space="preserve"> </w:t>
      </w:r>
      <w:r w:rsidR="00726D43">
        <w:rPr>
          <w:iCs/>
        </w:rPr>
        <w:t>–</w:t>
      </w:r>
      <w:r w:rsidR="00511987">
        <w:rPr>
          <w:iCs/>
        </w:rPr>
        <w:t xml:space="preserve"> </w:t>
      </w:r>
      <w:proofErr w:type="spellStart"/>
      <w:r w:rsidR="00726D43">
        <w:rPr>
          <w:iCs/>
        </w:rPr>
        <w:t>žlutté</w:t>
      </w:r>
      <w:proofErr w:type="spellEnd"/>
    </w:p>
    <w:p w:rsidR="00074706" w:rsidRDefault="00074706" w:rsidP="00074706">
      <w:pPr>
        <w:ind w:left="360"/>
      </w:pPr>
    </w:p>
    <w:p w:rsidR="00074706" w:rsidRDefault="00074706" w:rsidP="00074706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Hrací čas</w:t>
      </w:r>
    </w:p>
    <w:p w:rsidR="00074706" w:rsidRDefault="00074706" w:rsidP="00074706">
      <w:pPr>
        <w:numPr>
          <w:ilvl w:val="1"/>
          <w:numId w:val="2"/>
        </w:numPr>
        <w:tabs>
          <w:tab w:val="left" w:pos="720"/>
        </w:tabs>
        <w:ind w:left="720"/>
      </w:pPr>
      <w:r>
        <w:t xml:space="preserve">Všechna utkání </w:t>
      </w:r>
      <w:r>
        <w:rPr>
          <w:iCs/>
        </w:rPr>
        <w:t>se h</w:t>
      </w:r>
      <w:r>
        <w:t>rají 3 x 15 minut čistého času</w:t>
      </w:r>
    </w:p>
    <w:p w:rsidR="00074706" w:rsidRDefault="00074706" w:rsidP="00074706">
      <w:pPr>
        <w:numPr>
          <w:ilvl w:val="1"/>
          <w:numId w:val="2"/>
        </w:numPr>
        <w:tabs>
          <w:tab w:val="left" w:pos="720"/>
        </w:tabs>
        <w:ind w:left="720"/>
      </w:pPr>
      <w:r>
        <w:t xml:space="preserve">Délka trestů při vyloučení hráče je následující: menší trest = 2 minuty čistého času, větší trest = 5 minut čistého času, osobní trest = 10 minut čistého času. </w:t>
      </w:r>
    </w:p>
    <w:p w:rsidR="00074706" w:rsidRDefault="00074706" w:rsidP="00074706">
      <w:pPr>
        <w:numPr>
          <w:ilvl w:val="1"/>
          <w:numId w:val="2"/>
        </w:numPr>
        <w:tabs>
          <w:tab w:val="left" w:pos="720"/>
        </w:tabs>
        <w:ind w:left="720"/>
        <w:rPr>
          <w:szCs w:val="20"/>
        </w:rPr>
      </w:pPr>
      <w:r>
        <w:t xml:space="preserve">Úprava ledové plochy probíhá vždy po dvou odehraných třetinách, </w:t>
      </w:r>
      <w:r>
        <w:rPr>
          <w:szCs w:val="20"/>
        </w:rPr>
        <w:t>tzn. během utkání pouze jednou – po první nebo po druhé třetině</w:t>
      </w:r>
    </w:p>
    <w:p w:rsidR="00074706" w:rsidRDefault="00074706" w:rsidP="00074706">
      <w:pPr>
        <w:numPr>
          <w:ilvl w:val="1"/>
          <w:numId w:val="2"/>
        </w:numPr>
        <w:tabs>
          <w:tab w:val="left" w:pos="720"/>
        </w:tabs>
        <w:ind w:left="720"/>
      </w:pPr>
      <w:r>
        <w:rPr>
          <w:iCs/>
        </w:rPr>
        <w:t>P</w:t>
      </w:r>
      <w:r>
        <w:t>řed každým utkáním budou mít týmy k dispozici 5 minut času na rozbruslení, utkání začne ihned po rozbruslení, bez úpravy ledové plochy. Kotouče na rozbruslení poskytne pořadatel turnaje.</w:t>
      </w:r>
    </w:p>
    <w:p w:rsidR="00074706" w:rsidRDefault="00074706" w:rsidP="00074706"/>
    <w:p w:rsidR="00074706" w:rsidRDefault="00074706" w:rsidP="00074706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Řízení utkání</w:t>
      </w:r>
    </w:p>
    <w:p w:rsidR="00074706" w:rsidRDefault="00074706" w:rsidP="00074706">
      <w:pPr>
        <w:ind w:left="360"/>
      </w:pPr>
      <w:r>
        <w:t xml:space="preserve">Všechna utkání řídí 1 hlavní a 2 čároví rozhodčí. </w:t>
      </w:r>
      <w:r w:rsidRPr="007220F5">
        <w:t xml:space="preserve">Rozhodčí a pomocné funkce (4 osoby – časoměřič, </w:t>
      </w:r>
      <w:proofErr w:type="spellStart"/>
      <w:r w:rsidRPr="007220F5">
        <w:t>trestoměřič</w:t>
      </w:r>
      <w:proofErr w:type="spellEnd"/>
      <w:r w:rsidRPr="007220F5">
        <w:t>, zapisovatel, hlasatel) deleguje po</w:t>
      </w:r>
      <w:r>
        <w:t>řadatel.</w:t>
      </w:r>
    </w:p>
    <w:p w:rsidR="00074706" w:rsidRDefault="00074706" w:rsidP="00074706"/>
    <w:p w:rsidR="00074706" w:rsidRDefault="00074706" w:rsidP="00074706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Zápis o utkání</w:t>
      </w:r>
    </w:p>
    <w:p w:rsidR="00074706" w:rsidRDefault="00074706" w:rsidP="00074706">
      <w:pPr>
        <w:ind w:left="360"/>
        <w:jc w:val="both"/>
      </w:pPr>
      <w:r>
        <w:t>Zápis o utkání poskytne pořadatel turnaje. Vedoucí týmů vyplní jméno, příjmení a čísla dresů jednotlivých hráčů. Zápis bude vypln</w:t>
      </w:r>
      <w:r>
        <w:rPr>
          <w:iCs/>
        </w:rPr>
        <w:t>ěn</w:t>
      </w:r>
      <w:r>
        <w:t xml:space="preserve"> před každým utkáním a nejpozději 15 minut před jeho začátkem odevzdán pořadateli turnaje.</w:t>
      </w:r>
    </w:p>
    <w:p w:rsidR="00074706" w:rsidRDefault="00074706" w:rsidP="00074706"/>
    <w:p w:rsidR="00074706" w:rsidRDefault="00074706" w:rsidP="00074706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Lékařská služba</w:t>
      </w:r>
    </w:p>
    <w:p w:rsidR="00074706" w:rsidRDefault="00074706" w:rsidP="00074706">
      <w:pPr>
        <w:ind w:left="360"/>
      </w:pPr>
      <w:r>
        <w:t>Zabezpečí pořadatel</w:t>
      </w:r>
    </w:p>
    <w:p w:rsidR="00511987" w:rsidRDefault="00511987" w:rsidP="00074706">
      <w:pPr>
        <w:ind w:left="360"/>
      </w:pPr>
    </w:p>
    <w:p w:rsidR="00074706" w:rsidRDefault="00074706" w:rsidP="00074706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Námitky</w:t>
      </w:r>
    </w:p>
    <w:p w:rsidR="00074706" w:rsidRDefault="00074706" w:rsidP="00074706">
      <w:pPr>
        <w:ind w:left="360"/>
      </w:pPr>
      <w:r>
        <w:t xml:space="preserve">Každý tým může podat námitku k průběhu a výsledku vlastního utkání. Námitku je třeba podat nejpozději 10 minut po ukončení utkání, písemně STK </w:t>
      </w:r>
      <w:proofErr w:type="gramStart"/>
      <w:r>
        <w:t>turnaje s vkladem</w:t>
      </w:r>
      <w:proofErr w:type="gramEnd"/>
      <w:r>
        <w:t xml:space="preserve"> 500,- Kč. V případě zamítnutí námitky vklad propadá ve prospěch pořadatele turnaje, v opačném případě bude navrácen.</w:t>
      </w:r>
    </w:p>
    <w:p w:rsidR="00074706" w:rsidRDefault="00074706" w:rsidP="00074706">
      <w:pPr>
        <w:ind w:left="360"/>
      </w:pPr>
    </w:p>
    <w:p w:rsidR="00074706" w:rsidRPr="00083CC5" w:rsidRDefault="00074706" w:rsidP="00074706">
      <w:pPr>
        <w:ind w:firstLine="36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C.  HOSPODÁŘSKÁ</w:t>
      </w:r>
      <w:proofErr w:type="gramEnd"/>
      <w:r>
        <w:rPr>
          <w:b/>
          <w:bCs/>
          <w:i/>
          <w:iCs/>
        </w:rPr>
        <w:t xml:space="preserve"> USTANOVENÍ</w:t>
      </w:r>
    </w:p>
    <w:p w:rsidR="00074706" w:rsidRDefault="00074706" w:rsidP="00074706"/>
    <w:p w:rsidR="00074706" w:rsidRDefault="00074706" w:rsidP="00074706">
      <w:pPr>
        <w:numPr>
          <w:ilvl w:val="0"/>
          <w:numId w:val="1"/>
        </w:numPr>
        <w:tabs>
          <w:tab w:val="left" w:pos="720"/>
        </w:tabs>
      </w:pPr>
      <w:r>
        <w:t>Startovné ve výši 6 600,- Kč uhradí zúčastněný tým před začátkem turnaje pořadateli.</w:t>
      </w:r>
    </w:p>
    <w:p w:rsidR="00074706" w:rsidRPr="007220F5" w:rsidRDefault="00074706" w:rsidP="00074706">
      <w:pPr>
        <w:numPr>
          <w:ilvl w:val="0"/>
          <w:numId w:val="1"/>
        </w:numPr>
        <w:tabs>
          <w:tab w:val="left" w:pos="720"/>
        </w:tabs>
      </w:pPr>
      <w:r>
        <w:t xml:space="preserve">Pořadatel turnaje ze startovného hradí náklady na pronájem ledové plochy, rozhodčí a zdravotní </w:t>
      </w:r>
      <w:r w:rsidRPr="00D65639">
        <w:t xml:space="preserve">službu a také oběd pro všechny </w:t>
      </w:r>
      <w:r w:rsidRPr="007220F5">
        <w:t xml:space="preserve">zúčastněné týmy (vždy </w:t>
      </w:r>
      <w:r>
        <w:t>17</w:t>
      </w:r>
      <w:r w:rsidRPr="007220F5">
        <w:t xml:space="preserve"> hráčů + </w:t>
      </w:r>
      <w:r>
        <w:t>4</w:t>
      </w:r>
      <w:r w:rsidRPr="007220F5">
        <w:t xml:space="preserve"> členové realizačního týmu).</w:t>
      </w:r>
    </w:p>
    <w:p w:rsidR="00074706" w:rsidRPr="001528A8" w:rsidRDefault="00074706" w:rsidP="00074706">
      <w:pPr>
        <w:numPr>
          <w:ilvl w:val="0"/>
          <w:numId w:val="1"/>
        </w:numPr>
        <w:tabs>
          <w:tab w:val="left" w:pos="720"/>
        </w:tabs>
      </w:pPr>
      <w:r w:rsidRPr="001528A8">
        <w:t>Ceny pro vítěze turnaje poskytne ČSLH (první tým obdrží pohár).</w:t>
      </w:r>
    </w:p>
    <w:p w:rsidR="00074706" w:rsidRPr="001528A8" w:rsidRDefault="00074706" w:rsidP="00074706">
      <w:pPr>
        <w:numPr>
          <w:ilvl w:val="0"/>
          <w:numId w:val="1"/>
        </w:numPr>
        <w:tabs>
          <w:tab w:val="left" w:pos="720"/>
        </w:tabs>
      </w:pPr>
      <w:r w:rsidRPr="001528A8">
        <w:t>Dopravu hradí ČSLH, případně je placena z dotace kraje.</w:t>
      </w:r>
    </w:p>
    <w:p w:rsidR="00074706" w:rsidRDefault="00074706" w:rsidP="00074706">
      <w:pPr>
        <w:numPr>
          <w:ilvl w:val="0"/>
          <w:numId w:val="1"/>
        </w:numPr>
        <w:tabs>
          <w:tab w:val="left" w:pos="720"/>
        </w:tabs>
      </w:pPr>
      <w:r w:rsidRPr="001528A8">
        <w:lastRenderedPageBreak/>
        <w:t>Každý účastník</w:t>
      </w:r>
      <w:r>
        <w:t xml:space="preserve"> je povinen mít 2 sady barevně odlišných dresů (tmavé a světlé). Volbu barvy dresu má tým uvedený jako domácí (v časovém rozpisu je uveden na prvním místě).</w:t>
      </w:r>
    </w:p>
    <w:p w:rsidR="00074706" w:rsidRDefault="00074706" w:rsidP="00074706"/>
    <w:p w:rsidR="00074706" w:rsidRDefault="00074706" w:rsidP="00074706">
      <w:pPr>
        <w:ind w:firstLine="36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D.  ZÁVĚREČNÁ</w:t>
      </w:r>
      <w:proofErr w:type="gramEnd"/>
      <w:r>
        <w:rPr>
          <w:b/>
          <w:bCs/>
          <w:i/>
          <w:iCs/>
        </w:rPr>
        <w:t xml:space="preserve"> USTANOVENÍ</w:t>
      </w:r>
    </w:p>
    <w:p w:rsidR="00074706" w:rsidRDefault="00074706" w:rsidP="00074706">
      <w:pPr>
        <w:ind w:left="360"/>
        <w:rPr>
          <w:b/>
          <w:i/>
        </w:rPr>
      </w:pPr>
    </w:p>
    <w:p w:rsidR="00074706" w:rsidRDefault="00074706" w:rsidP="00074706">
      <w:pPr>
        <w:pStyle w:val="Zkladntextodsazen21"/>
        <w:numPr>
          <w:ilvl w:val="1"/>
          <w:numId w:val="3"/>
        </w:numPr>
        <w:tabs>
          <w:tab w:val="left" w:pos="720"/>
        </w:tabs>
        <w:ind w:left="720"/>
      </w:pPr>
      <w:r>
        <w:t>Týmy jsou povinny se v průběhu turnaje řídit těmito propozicemi a pokyny pořadatele.</w:t>
      </w:r>
    </w:p>
    <w:p w:rsidR="00074706" w:rsidRDefault="00074706" w:rsidP="00074706">
      <w:pPr>
        <w:numPr>
          <w:ilvl w:val="1"/>
          <w:numId w:val="3"/>
        </w:numPr>
        <w:tabs>
          <w:tab w:val="left" w:pos="720"/>
        </w:tabs>
        <w:ind w:left="720"/>
      </w:pPr>
      <w:r>
        <w:t>Pořadatel si vyhrazuje právo oprav a změn těchto propozic, pokud si to vynutí potřeba nebo snaha o klidný a hladký průběh turnaje.</w:t>
      </w:r>
    </w:p>
    <w:p w:rsidR="00074706" w:rsidRDefault="00074706" w:rsidP="00074706">
      <w:pPr>
        <w:tabs>
          <w:tab w:val="left" w:pos="720"/>
        </w:tabs>
      </w:pPr>
    </w:p>
    <w:p w:rsidR="00074706" w:rsidRDefault="00074706" w:rsidP="00074706">
      <w:pPr>
        <w:ind w:firstLine="36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E.  ČASOVÝ</w:t>
      </w:r>
      <w:proofErr w:type="gramEnd"/>
      <w:r>
        <w:rPr>
          <w:b/>
          <w:bCs/>
          <w:i/>
          <w:iCs/>
        </w:rPr>
        <w:t xml:space="preserve"> ROZPIS UTKÁNÍ</w:t>
      </w:r>
      <w:r w:rsidR="00511987">
        <w:rPr>
          <w:b/>
          <w:bCs/>
          <w:i/>
          <w:iCs/>
        </w:rPr>
        <w:t xml:space="preserve">  </w:t>
      </w:r>
    </w:p>
    <w:p w:rsidR="00074706" w:rsidRDefault="00074706" w:rsidP="00074706">
      <w:pPr>
        <w:ind w:firstLine="360"/>
        <w:rPr>
          <w:bCs/>
          <w:iCs/>
        </w:rPr>
      </w:pPr>
    </w:p>
    <w:p w:rsidR="00074706" w:rsidRDefault="00F64439" w:rsidP="00074706">
      <w:pPr>
        <w:ind w:left="360"/>
      </w:pPr>
      <w:r>
        <w:t>10:00-11:30</w:t>
      </w:r>
      <w:r w:rsidR="00FD162B">
        <w:t xml:space="preserve">  </w:t>
      </w:r>
      <w:r w:rsidR="007551E6">
        <w:t>A</w:t>
      </w:r>
      <w:r w:rsidR="007551E6">
        <w:tab/>
      </w:r>
      <w:r>
        <w:t xml:space="preserve">Ústecký </w:t>
      </w:r>
      <w:proofErr w:type="gramStart"/>
      <w:r>
        <w:t>kraj</w:t>
      </w:r>
      <w:r w:rsidR="007551E6">
        <w:t xml:space="preserve"> </w:t>
      </w:r>
      <w:r w:rsidR="00511987">
        <w:t xml:space="preserve">  </w:t>
      </w:r>
      <w:r w:rsidR="007551E6">
        <w:t>– Středočeský</w:t>
      </w:r>
      <w:proofErr w:type="gramEnd"/>
      <w:r w:rsidR="00074706">
        <w:t xml:space="preserve"> kraj</w:t>
      </w:r>
      <w:r w:rsidR="00511987">
        <w:t xml:space="preserve">  </w:t>
      </w:r>
    </w:p>
    <w:p w:rsidR="00F64439" w:rsidRDefault="00F64439" w:rsidP="00074706">
      <w:pPr>
        <w:ind w:left="360"/>
      </w:pPr>
    </w:p>
    <w:p w:rsidR="00074706" w:rsidRDefault="00F64439" w:rsidP="00074706">
      <w:pPr>
        <w:ind w:left="360"/>
      </w:pPr>
      <w:r>
        <w:t>11:45-13:1</w:t>
      </w:r>
      <w:r w:rsidR="00074706">
        <w:t>5</w:t>
      </w:r>
      <w:r w:rsidR="00FD162B">
        <w:t xml:space="preserve">  </w:t>
      </w:r>
      <w:r w:rsidR="007551E6">
        <w:t>B</w:t>
      </w:r>
      <w:r w:rsidR="00074706">
        <w:tab/>
        <w:t xml:space="preserve">Plzeňský </w:t>
      </w:r>
      <w:proofErr w:type="gramStart"/>
      <w:r w:rsidR="00074706">
        <w:t xml:space="preserve">kraj </w:t>
      </w:r>
      <w:r w:rsidR="00511987">
        <w:t xml:space="preserve">  </w:t>
      </w:r>
      <w:r w:rsidR="00074706">
        <w:t xml:space="preserve">– </w:t>
      </w:r>
      <w:r w:rsidR="007551E6">
        <w:t>Olomoucký</w:t>
      </w:r>
      <w:proofErr w:type="gramEnd"/>
      <w:r w:rsidR="00074706">
        <w:t xml:space="preserve"> kraj</w:t>
      </w:r>
      <w:r w:rsidR="00511987">
        <w:t xml:space="preserve">  </w:t>
      </w:r>
    </w:p>
    <w:p w:rsidR="00F64439" w:rsidRDefault="00F64439" w:rsidP="00074706">
      <w:pPr>
        <w:ind w:left="360"/>
      </w:pPr>
    </w:p>
    <w:p w:rsidR="00F64439" w:rsidRDefault="00F64439" w:rsidP="00074706">
      <w:pPr>
        <w:ind w:left="360"/>
      </w:pPr>
      <w:r>
        <w:t>13:30-15:0</w:t>
      </w:r>
      <w:r w:rsidR="007551E6">
        <w:t>0</w:t>
      </w:r>
      <w:r w:rsidR="007551E6">
        <w:tab/>
        <w:t xml:space="preserve">A2…………. </w:t>
      </w:r>
      <w:r>
        <w:t xml:space="preserve">   B2…………</w:t>
      </w:r>
      <w:proofErr w:type="gramStart"/>
      <w:r>
        <w:t>…...</w:t>
      </w:r>
      <w:proofErr w:type="gramEnd"/>
    </w:p>
    <w:p w:rsidR="00074706" w:rsidRDefault="00FD162B" w:rsidP="00074706">
      <w:pPr>
        <w:ind w:left="360"/>
      </w:pPr>
      <w:r>
        <w:t xml:space="preserve">15:15-16:45          </w:t>
      </w:r>
      <w:r w:rsidR="00F64439">
        <w:t>A1………….    B1…………</w:t>
      </w:r>
      <w:proofErr w:type="gramStart"/>
      <w:r w:rsidR="00F64439">
        <w:t>…...</w:t>
      </w:r>
      <w:proofErr w:type="gramEnd"/>
    </w:p>
    <w:p w:rsidR="00074706" w:rsidRDefault="00074706" w:rsidP="00074706">
      <w:pPr>
        <w:ind w:left="360"/>
      </w:pPr>
    </w:p>
    <w:p w:rsidR="00074706" w:rsidRDefault="00074706" w:rsidP="00074706">
      <w:pPr>
        <w:ind w:left="360"/>
      </w:pPr>
    </w:p>
    <w:p w:rsidR="00074706" w:rsidRDefault="00074706" w:rsidP="00074706">
      <w:pPr>
        <w:ind w:left="360"/>
      </w:pPr>
      <w:r>
        <w:t>Časy stravování:</w:t>
      </w:r>
    </w:p>
    <w:p w:rsidR="00074706" w:rsidRDefault="00F64439" w:rsidP="00074706">
      <w:pPr>
        <w:ind w:left="360"/>
      </w:pPr>
      <w:r>
        <w:t>12:00 A2</w:t>
      </w:r>
      <w:r>
        <w:br/>
        <w:t>12:30 A1</w:t>
      </w:r>
    </w:p>
    <w:p w:rsidR="00074706" w:rsidRDefault="00F64439" w:rsidP="00074706">
      <w:pPr>
        <w:ind w:left="360"/>
      </w:pPr>
      <w:r>
        <w:t>14:00 B1</w:t>
      </w:r>
    </w:p>
    <w:p w:rsidR="00F64439" w:rsidRDefault="00F64439" w:rsidP="00074706">
      <w:pPr>
        <w:ind w:left="360"/>
      </w:pPr>
      <w:r>
        <w:t>15:30 B2</w:t>
      </w:r>
    </w:p>
    <w:p w:rsidR="006F3655" w:rsidRDefault="006F3655" w:rsidP="00F95793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6F3655" w:rsidRDefault="00511987" w:rsidP="006F36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85719" w:rsidRPr="006F3655" w:rsidRDefault="006F3655" w:rsidP="006F3655">
      <w:pPr>
        <w:tabs>
          <w:tab w:val="left" w:pos="595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685719" w:rsidRPr="006F3655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38" w:rsidRDefault="00F61438" w:rsidP="00501D2F">
      <w:r>
        <w:separator/>
      </w:r>
    </w:p>
  </w:endnote>
  <w:endnote w:type="continuationSeparator" w:id="0">
    <w:p w:rsidR="00F61438" w:rsidRDefault="00F61438" w:rsidP="005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4A" w:rsidRPr="0039798E" w:rsidRDefault="0074610D" w:rsidP="006F3655">
    <w:pPr>
      <w:pStyle w:val="Default"/>
      <w:jc w:val="center"/>
    </w:pPr>
    <w:r w:rsidRPr="0074610D">
      <w:rPr>
        <w:rFonts w:ascii="Arial" w:hAnsi="Arial" w:cs="Arial"/>
        <w:color w:val="000000" w:themeColor="text1"/>
        <w:sz w:val="14"/>
        <w:szCs w:val="14"/>
      </w:rPr>
      <w:t xml:space="preserve">Ústecký KVV </w:t>
    </w:r>
    <w:proofErr w:type="spellStart"/>
    <w:proofErr w:type="gramStart"/>
    <w:r w:rsidRPr="0074610D">
      <w:rPr>
        <w:rFonts w:ascii="Arial" w:hAnsi="Arial" w:cs="Arial"/>
        <w:color w:val="000000" w:themeColor="text1"/>
        <w:sz w:val="14"/>
        <w:szCs w:val="14"/>
      </w:rPr>
      <w:t>ČSLH</w:t>
    </w:r>
    <w:r w:rsidR="00CE1E12">
      <w:rPr>
        <w:rFonts w:ascii="Arial" w:hAnsi="Arial" w:cs="Arial"/>
        <w:color w:val="000000" w:themeColor="text1"/>
        <w:sz w:val="14"/>
        <w:szCs w:val="14"/>
      </w:rPr>
      <w:t>,</w:t>
    </w:r>
    <w:r w:rsidRPr="0074610D">
      <w:rPr>
        <w:rFonts w:ascii="Arial" w:hAnsi="Arial" w:cs="Arial"/>
        <w:color w:val="000000" w:themeColor="text1"/>
        <w:sz w:val="14"/>
        <w:szCs w:val="14"/>
      </w:rPr>
      <w:t>Vaníčkova</w:t>
    </w:r>
    <w:proofErr w:type="spellEnd"/>
    <w:proofErr w:type="gramEnd"/>
    <w:r w:rsidRPr="0074610D">
      <w:rPr>
        <w:rFonts w:ascii="Arial" w:hAnsi="Arial" w:cs="Arial"/>
        <w:color w:val="000000" w:themeColor="text1"/>
        <w:sz w:val="14"/>
        <w:szCs w:val="14"/>
      </w:rPr>
      <w:t xml:space="preserve"> 11, 400 01 Ústí nad Labem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260574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511987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-111126</wp:posOffset>
              </wp:positionV>
              <wp:extent cx="5899150" cy="0"/>
              <wp:effectExtent l="0" t="0" r="25400" b="19050"/>
              <wp:wrapNone/>
              <wp:docPr id="232" name="Straight Connector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915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29FB3" id="Straight Connector 2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" strokecolor="#e7e6e6 [3214]" strokeweight=".5pt">
              <v:stroke joinstyle="miter"/>
              <o:lock v:ext="edit" shapetype="f"/>
            </v:line>
          </w:pict>
        </mc:Fallback>
      </mc:AlternateContent>
    </w:r>
    <w:r w:rsidR="006F3655" w:rsidRPr="006F3655">
      <w:rPr>
        <w:rFonts w:ascii="Arial" w:hAnsi="Arial" w:cs="Arial"/>
        <w:color w:val="000000" w:themeColor="text1"/>
        <w:sz w:val="14"/>
        <w:szCs w:val="14"/>
      </w:rPr>
      <w:t>ks-ustecky@cslh.cz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38" w:rsidRDefault="00F61438" w:rsidP="00501D2F">
      <w:r>
        <w:separator/>
      </w:r>
    </w:p>
  </w:footnote>
  <w:footnote w:type="continuationSeparator" w:id="0">
    <w:p w:rsidR="00F61438" w:rsidRDefault="00F61438" w:rsidP="0050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0" w:rsidRDefault="00264ADD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4646930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655" w:rsidRPr="006F3655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-199217</wp:posOffset>
          </wp:positionH>
          <wp:positionV relativeFrom="paragraph">
            <wp:posOffset>-260985</wp:posOffset>
          </wp:positionV>
          <wp:extent cx="1567424" cy="62622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24" cy="62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F"/>
    <w:rsid w:val="00000A93"/>
    <w:rsid w:val="0001066A"/>
    <w:rsid w:val="00012EE6"/>
    <w:rsid w:val="00074706"/>
    <w:rsid w:val="00145E80"/>
    <w:rsid w:val="001C4E1B"/>
    <w:rsid w:val="001D4D5A"/>
    <w:rsid w:val="002206F4"/>
    <w:rsid w:val="00257AC9"/>
    <w:rsid w:val="00264ADD"/>
    <w:rsid w:val="002D1A26"/>
    <w:rsid w:val="00302E53"/>
    <w:rsid w:val="0039798E"/>
    <w:rsid w:val="003B11D1"/>
    <w:rsid w:val="004063F6"/>
    <w:rsid w:val="0044752F"/>
    <w:rsid w:val="00457D6A"/>
    <w:rsid w:val="00466A4A"/>
    <w:rsid w:val="004C08CF"/>
    <w:rsid w:val="00501D2F"/>
    <w:rsid w:val="00511987"/>
    <w:rsid w:val="0053298F"/>
    <w:rsid w:val="005C4D30"/>
    <w:rsid w:val="005D0379"/>
    <w:rsid w:val="005E0027"/>
    <w:rsid w:val="005E639E"/>
    <w:rsid w:val="00685719"/>
    <w:rsid w:val="006F3655"/>
    <w:rsid w:val="007222EB"/>
    <w:rsid w:val="00726D43"/>
    <w:rsid w:val="0074610D"/>
    <w:rsid w:val="007551E6"/>
    <w:rsid w:val="00764E7A"/>
    <w:rsid w:val="007E5F95"/>
    <w:rsid w:val="00803E99"/>
    <w:rsid w:val="00976881"/>
    <w:rsid w:val="009A2FC5"/>
    <w:rsid w:val="009C1441"/>
    <w:rsid w:val="00A138EE"/>
    <w:rsid w:val="00A304AF"/>
    <w:rsid w:val="00A426E9"/>
    <w:rsid w:val="00A771C4"/>
    <w:rsid w:val="00A84058"/>
    <w:rsid w:val="00B56B2D"/>
    <w:rsid w:val="00B57EAF"/>
    <w:rsid w:val="00B96C00"/>
    <w:rsid w:val="00C0201D"/>
    <w:rsid w:val="00C1773E"/>
    <w:rsid w:val="00C35BB1"/>
    <w:rsid w:val="00CA7CFF"/>
    <w:rsid w:val="00CE1E12"/>
    <w:rsid w:val="00CE6CB8"/>
    <w:rsid w:val="00D344ED"/>
    <w:rsid w:val="00D42B80"/>
    <w:rsid w:val="00D44E5A"/>
    <w:rsid w:val="00D53A76"/>
    <w:rsid w:val="00D81BCF"/>
    <w:rsid w:val="00EA7FC1"/>
    <w:rsid w:val="00EB6A5E"/>
    <w:rsid w:val="00ED4F6E"/>
    <w:rsid w:val="00ED7F1C"/>
    <w:rsid w:val="00F118E3"/>
    <w:rsid w:val="00F341A4"/>
    <w:rsid w:val="00F46B94"/>
    <w:rsid w:val="00F61438"/>
    <w:rsid w:val="00F64439"/>
    <w:rsid w:val="00F95793"/>
    <w:rsid w:val="00FA78A5"/>
    <w:rsid w:val="00FB0C5B"/>
    <w:rsid w:val="00FB7052"/>
    <w:rsid w:val="00FC0037"/>
    <w:rsid w:val="00FD08C4"/>
    <w:rsid w:val="00FD162B"/>
    <w:rsid w:val="00FE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AEDB3-ABCC-45F0-A8D8-438DDCDC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customStyle="1" w:styleId="Zkladntextodsazen21">
    <w:name w:val="Základní text odsazený 21"/>
    <w:basedOn w:val="Normln"/>
    <w:rsid w:val="00074706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1C30-BEE0-42F5-A052-0ED83D9C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Viktor Lukeš</cp:lastModifiedBy>
  <cp:revision>7</cp:revision>
  <cp:lastPrinted>2018-10-31T17:41:00Z</cp:lastPrinted>
  <dcterms:created xsi:type="dcterms:W3CDTF">2018-11-03T05:47:00Z</dcterms:created>
  <dcterms:modified xsi:type="dcterms:W3CDTF">2018-11-05T15:25:00Z</dcterms:modified>
</cp:coreProperties>
</file>